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AAD" w:rsidRDefault="007A2AAD" w:rsidP="007A2AAD">
      <w:pPr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noProof/>
          <w:kern w:val="0"/>
          <w:sz w:val="24"/>
          <w:szCs w:val="24"/>
          <w:lang w:eastAsia="ru-RU"/>
        </w:rPr>
        <w:drawing>
          <wp:anchor distT="0" distB="0" distL="0" distR="114935" simplePos="0" relativeHeight="251658240" behindDoc="1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-377190</wp:posOffset>
            </wp:positionV>
            <wp:extent cx="2049145" cy="556895"/>
            <wp:effectExtent l="0" t="0" r="8255" b="0"/>
            <wp:wrapTight wrapText="bothSides">
              <wp:wrapPolygon edited="0">
                <wp:start x="0" y="0"/>
                <wp:lineTo x="0" y="20689"/>
                <wp:lineTo x="21486" y="20689"/>
                <wp:lineTo x="2148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145" cy="5568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Theme="minorHAnsi"/>
          <w:kern w:val="0"/>
          <w:sz w:val="24"/>
          <w:szCs w:val="24"/>
          <w:lang w:eastAsia="en-US"/>
        </w:rPr>
        <w:t xml:space="preserve">                                               </w:t>
      </w:r>
    </w:p>
    <w:p w:rsidR="007A2AAD" w:rsidRDefault="007A2AAD" w:rsidP="007A2AAD">
      <w:pPr>
        <w:rPr>
          <w:rFonts w:eastAsiaTheme="minorHAnsi"/>
          <w:kern w:val="0"/>
          <w:sz w:val="24"/>
          <w:szCs w:val="24"/>
          <w:lang w:eastAsia="en-US"/>
        </w:rPr>
      </w:pPr>
    </w:p>
    <w:p w:rsidR="007A276C" w:rsidRDefault="007A276C" w:rsidP="007A2AAD">
      <w:pPr>
        <w:jc w:val="center"/>
        <w:rPr>
          <w:b/>
          <w:bCs/>
          <w:sz w:val="28"/>
          <w:szCs w:val="28"/>
        </w:rPr>
      </w:pPr>
    </w:p>
    <w:p w:rsidR="007A2AAD" w:rsidRDefault="007A2AAD" w:rsidP="007A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Повестка дня </w:t>
      </w:r>
      <w:r w:rsidR="00A12F9F">
        <w:rPr>
          <w:b/>
          <w:bCs/>
          <w:sz w:val="28"/>
          <w:szCs w:val="28"/>
          <w:lang w:val="en-US"/>
        </w:rPr>
        <w:t>XXX</w:t>
      </w:r>
      <w:r>
        <w:rPr>
          <w:b/>
          <w:bCs/>
          <w:sz w:val="28"/>
          <w:szCs w:val="28"/>
        </w:rPr>
        <w:t xml:space="preserve"> Съезда</w:t>
      </w:r>
    </w:p>
    <w:p w:rsidR="007A2AAD" w:rsidRDefault="007A2AAD" w:rsidP="007A2AA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Российской Гильдии Риэлторов</w:t>
      </w:r>
    </w:p>
    <w:p w:rsidR="000F2C3E" w:rsidRPr="00EA4932" w:rsidRDefault="000F2C3E" w:rsidP="007A2AAD">
      <w:pPr>
        <w:jc w:val="center"/>
        <w:rPr>
          <w:b/>
          <w:bCs/>
          <w:sz w:val="28"/>
          <w:szCs w:val="28"/>
        </w:rPr>
      </w:pPr>
    </w:p>
    <w:p w:rsidR="007A2AAD" w:rsidRDefault="007A2AAD" w:rsidP="007A2AAD"/>
    <w:p w:rsidR="007A2AAD" w:rsidRPr="00D10C47" w:rsidRDefault="00D73135" w:rsidP="007A2AAD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7A2AAD" w:rsidRPr="00D10C47">
        <w:rPr>
          <w:b/>
          <w:sz w:val="22"/>
          <w:szCs w:val="22"/>
        </w:rPr>
        <w:t xml:space="preserve">Дата проведения: </w:t>
      </w:r>
      <w:r w:rsidR="004D6961">
        <w:rPr>
          <w:b/>
          <w:sz w:val="22"/>
          <w:szCs w:val="22"/>
        </w:rPr>
        <w:t>12</w:t>
      </w:r>
      <w:r w:rsidR="007A2AAD" w:rsidRPr="00D10C47">
        <w:rPr>
          <w:b/>
          <w:sz w:val="22"/>
          <w:szCs w:val="22"/>
        </w:rPr>
        <w:t xml:space="preserve"> июня 201</w:t>
      </w:r>
      <w:r w:rsidR="004D6961">
        <w:rPr>
          <w:b/>
          <w:sz w:val="22"/>
          <w:szCs w:val="22"/>
        </w:rPr>
        <w:t>9</w:t>
      </w:r>
      <w:r w:rsidR="007A2AAD" w:rsidRPr="00D10C47">
        <w:rPr>
          <w:b/>
          <w:sz w:val="22"/>
          <w:szCs w:val="22"/>
        </w:rPr>
        <w:t xml:space="preserve"> г.</w:t>
      </w:r>
    </w:p>
    <w:p w:rsidR="00154B9A" w:rsidRDefault="00D73135" w:rsidP="007A2AAD">
      <w:pPr>
        <w:rPr>
          <w:b/>
          <w:sz w:val="24"/>
          <w:szCs w:val="24"/>
        </w:rPr>
      </w:pPr>
      <w:r>
        <w:rPr>
          <w:b/>
          <w:sz w:val="22"/>
          <w:szCs w:val="22"/>
        </w:rPr>
        <w:t xml:space="preserve">          </w:t>
      </w:r>
      <w:r w:rsidR="007A2AAD" w:rsidRPr="00D10C47">
        <w:rPr>
          <w:b/>
          <w:sz w:val="22"/>
          <w:szCs w:val="22"/>
        </w:rPr>
        <w:t>Место проведения:</w:t>
      </w:r>
      <w:r w:rsidR="00D54BB6" w:rsidRPr="00D54BB6">
        <w:rPr>
          <w:b/>
          <w:sz w:val="22"/>
          <w:szCs w:val="22"/>
        </w:rPr>
        <w:t xml:space="preserve"> </w:t>
      </w:r>
      <w:r w:rsidR="004D6961">
        <w:rPr>
          <w:b/>
          <w:sz w:val="24"/>
          <w:szCs w:val="24"/>
        </w:rPr>
        <w:t>Москва</w:t>
      </w:r>
      <w:r w:rsidR="00E7045F">
        <w:rPr>
          <w:b/>
          <w:sz w:val="24"/>
          <w:szCs w:val="24"/>
        </w:rPr>
        <w:t>, Кутузовский проспект 32, кор.1.</w:t>
      </w:r>
    </w:p>
    <w:p w:rsidR="007A2AAD" w:rsidRDefault="00D73135" w:rsidP="007A2AAD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</w:t>
      </w:r>
      <w:r w:rsidR="000B6954">
        <w:rPr>
          <w:b/>
          <w:bCs/>
          <w:sz w:val="22"/>
          <w:szCs w:val="22"/>
        </w:rPr>
        <w:t xml:space="preserve">Время </w:t>
      </w:r>
      <w:r w:rsidR="000B6954" w:rsidRPr="00D10C47">
        <w:rPr>
          <w:b/>
          <w:bCs/>
          <w:sz w:val="22"/>
          <w:szCs w:val="22"/>
        </w:rPr>
        <w:t>работы</w:t>
      </w:r>
      <w:r w:rsidR="007A2AAD" w:rsidRPr="00D10C47">
        <w:rPr>
          <w:b/>
          <w:bCs/>
          <w:sz w:val="22"/>
          <w:szCs w:val="22"/>
        </w:rPr>
        <w:t xml:space="preserve"> в 1</w:t>
      </w:r>
      <w:r w:rsidR="0020347E">
        <w:rPr>
          <w:b/>
          <w:bCs/>
          <w:sz w:val="22"/>
          <w:szCs w:val="22"/>
        </w:rPr>
        <w:t>4</w:t>
      </w:r>
      <w:r w:rsidR="007A2AAD" w:rsidRPr="00D10C47">
        <w:rPr>
          <w:b/>
          <w:bCs/>
          <w:sz w:val="22"/>
          <w:szCs w:val="22"/>
        </w:rPr>
        <w:t>.</w:t>
      </w:r>
      <w:r w:rsidR="0020347E">
        <w:rPr>
          <w:b/>
          <w:bCs/>
          <w:sz w:val="22"/>
          <w:szCs w:val="22"/>
        </w:rPr>
        <w:t>3</w:t>
      </w:r>
      <w:r w:rsidR="004D6961">
        <w:rPr>
          <w:b/>
          <w:bCs/>
          <w:sz w:val="22"/>
          <w:szCs w:val="22"/>
        </w:rPr>
        <w:t xml:space="preserve">0 – </w:t>
      </w:r>
      <w:r w:rsidR="006302FA">
        <w:rPr>
          <w:b/>
          <w:bCs/>
          <w:sz w:val="22"/>
          <w:szCs w:val="22"/>
        </w:rPr>
        <w:t>19</w:t>
      </w:r>
      <w:r w:rsidR="00C11784">
        <w:rPr>
          <w:b/>
          <w:bCs/>
          <w:sz w:val="22"/>
          <w:szCs w:val="22"/>
        </w:rPr>
        <w:t>.</w:t>
      </w:r>
      <w:r w:rsidR="006302FA">
        <w:rPr>
          <w:b/>
          <w:bCs/>
          <w:sz w:val="22"/>
          <w:szCs w:val="22"/>
        </w:rPr>
        <w:t>10</w:t>
      </w:r>
      <w:r w:rsidR="00E7045F">
        <w:rPr>
          <w:b/>
          <w:bCs/>
          <w:sz w:val="22"/>
          <w:szCs w:val="22"/>
        </w:rPr>
        <w:t>.</w:t>
      </w:r>
      <w:r w:rsidR="006302FA">
        <w:rPr>
          <w:b/>
          <w:bCs/>
          <w:sz w:val="22"/>
          <w:szCs w:val="22"/>
        </w:rPr>
        <w:t xml:space="preserve"> </w:t>
      </w:r>
      <w:r w:rsidR="00311A3D">
        <w:rPr>
          <w:b/>
          <w:bCs/>
          <w:sz w:val="22"/>
          <w:szCs w:val="22"/>
        </w:rPr>
        <w:t xml:space="preserve"> Регистрация в 14.00</w:t>
      </w:r>
    </w:p>
    <w:p w:rsidR="000F2C3E" w:rsidRDefault="000F2C3E" w:rsidP="007A2AAD">
      <w:pPr>
        <w:rPr>
          <w:b/>
          <w:bCs/>
          <w:sz w:val="22"/>
          <w:szCs w:val="22"/>
        </w:rPr>
      </w:pPr>
    </w:p>
    <w:p w:rsidR="000F2C3E" w:rsidRDefault="000F2C3E" w:rsidP="007A2AAD">
      <w:pPr>
        <w:rPr>
          <w:b/>
          <w:bCs/>
          <w:sz w:val="22"/>
          <w:szCs w:val="22"/>
        </w:rPr>
      </w:pPr>
    </w:p>
    <w:p w:rsidR="000F2C3E" w:rsidRPr="00D10C47" w:rsidRDefault="000F2C3E" w:rsidP="007A2AAD">
      <w:pPr>
        <w:rPr>
          <w:b/>
          <w:bCs/>
          <w:sz w:val="22"/>
          <w:szCs w:val="22"/>
        </w:rPr>
      </w:pPr>
    </w:p>
    <w:p w:rsidR="007A2AAD" w:rsidRDefault="007A2AAD" w:rsidP="007A2AAD">
      <w:pPr>
        <w:jc w:val="center"/>
        <w:rPr>
          <w:b/>
          <w:bCs/>
        </w:rPr>
      </w:pPr>
    </w:p>
    <w:p w:rsidR="002943B4" w:rsidRPr="00FA4C9E" w:rsidRDefault="002943B4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Утверждение количества членов РГР, имеющих право голоса на </w:t>
      </w:r>
      <w:r w:rsidR="00A12F9F">
        <w:rPr>
          <w:rFonts w:eastAsiaTheme="minorHAnsi"/>
          <w:kern w:val="0"/>
          <w:sz w:val="24"/>
          <w:szCs w:val="24"/>
          <w:lang w:val="en-US" w:eastAsia="en-US"/>
        </w:rPr>
        <w:t>XXX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Съезде РГР.</w:t>
      </w:r>
      <w:r w:rsidR="009840F5" w:rsidRPr="009840F5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A36751">
        <w:rPr>
          <w:rFonts w:eastAsiaTheme="minorHAnsi"/>
          <w:kern w:val="0"/>
          <w:sz w:val="24"/>
          <w:szCs w:val="24"/>
          <w:lang w:eastAsia="en-US"/>
        </w:rPr>
        <w:t>(5 мин.)</w:t>
      </w:r>
      <w:r w:rsidR="008A4C2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A4C24">
        <w:rPr>
          <w:rFonts w:eastAsiaTheme="minorHAnsi"/>
          <w:b/>
          <w:kern w:val="0"/>
          <w:sz w:val="24"/>
          <w:szCs w:val="24"/>
          <w:lang w:eastAsia="en-US"/>
        </w:rPr>
        <w:t>Каштанов А.Н</w:t>
      </w:r>
      <w:r w:rsidR="00FA4C9E" w:rsidRPr="00FA4C9E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0264F7">
        <w:rPr>
          <w:rFonts w:eastAsiaTheme="minorHAnsi"/>
          <w:b/>
          <w:kern w:val="0"/>
          <w:sz w:val="24"/>
          <w:szCs w:val="24"/>
          <w:lang w:eastAsia="en-US"/>
        </w:rPr>
        <w:t>(14.30-14.35.)</w:t>
      </w:r>
    </w:p>
    <w:p w:rsidR="007A2AAD" w:rsidRPr="002943B4" w:rsidRDefault="007A2AAD" w:rsidP="00570DD6">
      <w:pPr>
        <w:suppressAutoHyphens w:val="0"/>
        <w:spacing w:line="240" w:lineRule="auto"/>
        <w:ind w:left="720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FA4C9E" w:rsidRDefault="002943B4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>Доклад о наличии кворума. (5мин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  <w:r w:rsidR="00FA4C9E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8A4C24" w:rsidRPr="00FA4C9E">
        <w:rPr>
          <w:rFonts w:eastAsiaTheme="minorHAnsi"/>
          <w:b/>
          <w:kern w:val="0"/>
          <w:sz w:val="24"/>
          <w:szCs w:val="24"/>
          <w:lang w:eastAsia="en-US"/>
        </w:rPr>
        <w:t>Каштанов.</w:t>
      </w:r>
      <w:r w:rsidR="008A4C24">
        <w:rPr>
          <w:rFonts w:eastAsiaTheme="minorHAnsi"/>
          <w:b/>
          <w:kern w:val="0"/>
          <w:sz w:val="24"/>
          <w:szCs w:val="24"/>
          <w:lang w:eastAsia="en-US"/>
        </w:rPr>
        <w:t xml:space="preserve"> </w:t>
      </w:r>
      <w:r w:rsidR="00FA4C9E" w:rsidRPr="00FA4C9E">
        <w:rPr>
          <w:rFonts w:eastAsiaTheme="minorHAnsi"/>
          <w:b/>
          <w:kern w:val="0"/>
          <w:sz w:val="24"/>
          <w:szCs w:val="24"/>
          <w:lang w:eastAsia="en-US"/>
        </w:rPr>
        <w:t>А.Н.</w:t>
      </w:r>
      <w:r w:rsidR="000264F7">
        <w:rPr>
          <w:rFonts w:eastAsiaTheme="minorHAnsi"/>
          <w:b/>
          <w:kern w:val="0"/>
          <w:sz w:val="24"/>
          <w:szCs w:val="24"/>
          <w:lang w:eastAsia="en-US"/>
        </w:rPr>
        <w:t>(14.35.-14.40.)</w:t>
      </w:r>
    </w:p>
    <w:p w:rsidR="007A2AAD" w:rsidRPr="00FA4C9E" w:rsidRDefault="007A2AAD" w:rsidP="00570DD6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</w:p>
    <w:p w:rsidR="002943B4" w:rsidRDefault="002943B4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Избрание счетной и редакционной комиссии </w:t>
      </w:r>
      <w:r w:rsidR="00403632">
        <w:rPr>
          <w:rFonts w:eastAsiaTheme="minorHAnsi"/>
          <w:kern w:val="0"/>
          <w:sz w:val="24"/>
          <w:szCs w:val="24"/>
          <w:lang w:val="en-US" w:eastAsia="en-US"/>
        </w:rPr>
        <w:t>XXX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Съезда РГР. (5мин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  <w:r w:rsidR="00FA4C9E">
        <w:rPr>
          <w:rFonts w:eastAsiaTheme="minorHAnsi"/>
          <w:kern w:val="0"/>
          <w:sz w:val="24"/>
          <w:szCs w:val="24"/>
          <w:lang w:eastAsia="en-US"/>
        </w:rPr>
        <w:t>.</w:t>
      </w:r>
      <w:r w:rsidR="008A4C2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FA4C9E" w:rsidRPr="00FA4C9E">
        <w:rPr>
          <w:rFonts w:eastAsiaTheme="minorHAnsi"/>
          <w:b/>
          <w:kern w:val="0"/>
          <w:sz w:val="24"/>
          <w:szCs w:val="24"/>
          <w:lang w:eastAsia="en-US"/>
        </w:rPr>
        <w:t>Унанян .А.Г</w:t>
      </w:r>
      <w:r w:rsidR="00FA4C9E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7A2AAD" w:rsidRPr="002943B4" w:rsidRDefault="000264F7" w:rsidP="00570DD6">
      <w:pPr>
        <w:suppressAutoHyphens w:val="0"/>
        <w:spacing w:line="240" w:lineRule="auto"/>
        <w:ind w:left="720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(</w:t>
      </w:r>
      <w:r w:rsidRPr="005704AB">
        <w:rPr>
          <w:rFonts w:eastAsiaTheme="minorHAnsi"/>
          <w:b/>
          <w:kern w:val="0"/>
          <w:sz w:val="24"/>
          <w:szCs w:val="24"/>
          <w:lang w:eastAsia="en-US"/>
        </w:rPr>
        <w:t>14.40-14.45</w:t>
      </w:r>
      <w:r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2943B4" w:rsidRPr="005704AB" w:rsidRDefault="002943B4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Утверждение повестки дня и регламента работы </w:t>
      </w:r>
      <w:r w:rsidR="00403632">
        <w:rPr>
          <w:rFonts w:eastAsiaTheme="minorHAnsi"/>
          <w:kern w:val="0"/>
          <w:sz w:val="24"/>
          <w:szCs w:val="24"/>
          <w:lang w:val="en-US" w:eastAsia="en-US"/>
        </w:rPr>
        <w:t>XXX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Съезда РГР. (5мин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Pr="002943B4">
        <w:rPr>
          <w:rFonts w:eastAsiaTheme="minorHAnsi"/>
          <w:kern w:val="0"/>
          <w:sz w:val="24"/>
          <w:szCs w:val="24"/>
          <w:lang w:eastAsia="en-US"/>
        </w:rPr>
        <w:t>)</w:t>
      </w:r>
      <w:r w:rsidR="00403632">
        <w:rPr>
          <w:rFonts w:eastAsiaTheme="minorHAnsi"/>
          <w:kern w:val="0"/>
          <w:sz w:val="24"/>
          <w:szCs w:val="24"/>
          <w:lang w:val="en-US" w:eastAsia="en-US"/>
        </w:rPr>
        <w:t xml:space="preserve"> </w:t>
      </w:r>
      <w:r w:rsidR="000B197C" w:rsidRPr="000B197C">
        <w:rPr>
          <w:rFonts w:eastAsiaTheme="minorHAnsi"/>
          <w:b/>
          <w:kern w:val="0"/>
          <w:sz w:val="24"/>
          <w:szCs w:val="24"/>
          <w:lang w:eastAsia="en-US"/>
        </w:rPr>
        <w:t>Унанян.А.Г</w:t>
      </w:r>
      <w:r w:rsidR="000B197C" w:rsidRPr="005704AB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58388E" w:rsidRPr="005704AB">
        <w:rPr>
          <w:rFonts w:eastAsiaTheme="minorHAnsi"/>
          <w:b/>
          <w:kern w:val="0"/>
          <w:sz w:val="24"/>
          <w:szCs w:val="24"/>
          <w:lang w:eastAsia="en-US"/>
        </w:rPr>
        <w:t>(14.45-14.50.)</w:t>
      </w:r>
    </w:p>
    <w:p w:rsidR="00EB1BE7" w:rsidRPr="005704AB" w:rsidRDefault="00EB1BE7" w:rsidP="00570DD6">
      <w:pPr>
        <w:pStyle w:val="a5"/>
        <w:rPr>
          <w:rFonts w:eastAsiaTheme="minorHAnsi"/>
          <w:b/>
          <w:kern w:val="0"/>
          <w:sz w:val="24"/>
          <w:szCs w:val="24"/>
          <w:lang w:eastAsia="en-US"/>
        </w:rPr>
      </w:pPr>
    </w:p>
    <w:p w:rsidR="00EB1BE7" w:rsidRDefault="00EB1BE7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Отчет Комитета по бюджету за 201</w:t>
      </w:r>
      <w:r w:rsidR="00032BF6">
        <w:rPr>
          <w:rFonts w:eastAsiaTheme="minorHAnsi"/>
          <w:kern w:val="0"/>
          <w:sz w:val="24"/>
          <w:szCs w:val="24"/>
          <w:lang w:eastAsia="en-US"/>
        </w:rPr>
        <w:t>8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г.</w:t>
      </w:r>
      <w:r w:rsidR="00942F57">
        <w:rPr>
          <w:rFonts w:eastAsiaTheme="minorHAnsi"/>
          <w:kern w:val="0"/>
          <w:sz w:val="24"/>
          <w:szCs w:val="24"/>
          <w:lang w:eastAsia="en-US"/>
        </w:rPr>
        <w:t>: исполнение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бюджета за 201</w:t>
      </w:r>
      <w:r w:rsidR="000B197C">
        <w:rPr>
          <w:rFonts w:eastAsiaTheme="minorHAnsi"/>
          <w:kern w:val="0"/>
          <w:sz w:val="24"/>
          <w:szCs w:val="24"/>
          <w:lang w:eastAsia="en-US"/>
        </w:rPr>
        <w:t>8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г. рассмотрение бюджета на 201</w:t>
      </w:r>
      <w:r w:rsidR="000B197C">
        <w:rPr>
          <w:rFonts w:eastAsiaTheme="minorHAnsi"/>
          <w:kern w:val="0"/>
          <w:sz w:val="24"/>
          <w:szCs w:val="24"/>
          <w:lang w:eastAsia="en-US"/>
        </w:rPr>
        <w:t>9</w:t>
      </w:r>
      <w:r>
        <w:rPr>
          <w:rFonts w:eastAsiaTheme="minorHAnsi"/>
          <w:kern w:val="0"/>
          <w:sz w:val="24"/>
          <w:szCs w:val="24"/>
          <w:lang w:eastAsia="en-US"/>
        </w:rPr>
        <w:t xml:space="preserve"> г. (10 мин.)</w:t>
      </w:r>
      <w:r w:rsidR="000B197C">
        <w:rPr>
          <w:rFonts w:eastAsiaTheme="minorHAnsi"/>
          <w:kern w:val="0"/>
          <w:sz w:val="24"/>
          <w:szCs w:val="24"/>
          <w:lang w:eastAsia="en-US"/>
        </w:rPr>
        <w:t>.</w:t>
      </w:r>
      <w:r w:rsidR="009425DF">
        <w:rPr>
          <w:rFonts w:eastAsiaTheme="minorHAnsi"/>
          <w:b/>
          <w:kern w:val="0"/>
          <w:sz w:val="24"/>
          <w:szCs w:val="24"/>
          <w:lang w:eastAsia="en-US"/>
        </w:rPr>
        <w:t>П</w:t>
      </w:r>
      <w:r w:rsidR="00032BF6">
        <w:rPr>
          <w:rFonts w:eastAsiaTheme="minorHAnsi"/>
          <w:b/>
          <w:kern w:val="0"/>
          <w:sz w:val="24"/>
          <w:szCs w:val="24"/>
          <w:lang w:eastAsia="en-US"/>
        </w:rPr>
        <w:t>олторак Г.В.</w:t>
      </w:r>
      <w:r w:rsidR="0058388E">
        <w:rPr>
          <w:rFonts w:eastAsiaTheme="minorHAnsi"/>
          <w:b/>
          <w:kern w:val="0"/>
          <w:sz w:val="24"/>
          <w:szCs w:val="24"/>
          <w:lang w:eastAsia="en-US"/>
        </w:rPr>
        <w:t>(14.50-15.00)</w:t>
      </w:r>
    </w:p>
    <w:p w:rsidR="007A2AAD" w:rsidRPr="002943B4" w:rsidRDefault="007A2AAD" w:rsidP="00570DD6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2943B4">
        <w:rPr>
          <w:rFonts w:eastAsiaTheme="minorHAnsi"/>
          <w:kern w:val="0"/>
          <w:sz w:val="24"/>
          <w:szCs w:val="24"/>
          <w:lang w:eastAsia="en-US"/>
        </w:rPr>
        <w:t>Доклад Президента РГР о деятельности РГР за 201</w:t>
      </w:r>
      <w:r w:rsidR="00A86AA7">
        <w:rPr>
          <w:rFonts w:eastAsiaTheme="minorHAnsi"/>
          <w:kern w:val="0"/>
          <w:sz w:val="24"/>
          <w:szCs w:val="24"/>
          <w:lang w:eastAsia="en-US"/>
        </w:rPr>
        <w:t>8</w:t>
      </w:r>
      <w:r w:rsidRPr="002943B4">
        <w:rPr>
          <w:rFonts w:eastAsiaTheme="minorHAnsi"/>
          <w:kern w:val="0"/>
          <w:sz w:val="24"/>
          <w:szCs w:val="24"/>
          <w:lang w:eastAsia="en-US"/>
        </w:rPr>
        <w:t>-201</w:t>
      </w:r>
      <w:r w:rsidR="00A86AA7">
        <w:rPr>
          <w:rFonts w:eastAsiaTheme="minorHAnsi"/>
          <w:kern w:val="0"/>
          <w:sz w:val="24"/>
          <w:szCs w:val="24"/>
          <w:lang w:eastAsia="en-US"/>
        </w:rPr>
        <w:t>9</w:t>
      </w:r>
      <w:r w:rsidRPr="002943B4">
        <w:rPr>
          <w:rFonts w:eastAsiaTheme="minorHAnsi"/>
          <w:kern w:val="0"/>
          <w:sz w:val="24"/>
          <w:szCs w:val="24"/>
          <w:lang w:eastAsia="en-US"/>
        </w:rPr>
        <w:t xml:space="preserve"> г.г. </w:t>
      </w:r>
      <w:r w:rsidR="0020347E">
        <w:rPr>
          <w:rFonts w:eastAsiaTheme="minorHAnsi"/>
          <w:kern w:val="0"/>
          <w:sz w:val="24"/>
          <w:szCs w:val="24"/>
          <w:lang w:eastAsia="en-US"/>
        </w:rPr>
        <w:t>(30</w:t>
      </w:r>
      <w:r w:rsidR="00A36751">
        <w:rPr>
          <w:rFonts w:eastAsiaTheme="minorHAnsi"/>
          <w:kern w:val="0"/>
          <w:sz w:val="24"/>
          <w:szCs w:val="24"/>
          <w:lang w:eastAsia="en-US"/>
        </w:rPr>
        <w:t xml:space="preserve"> мин.)</w:t>
      </w:r>
      <w:r w:rsidR="00034E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A86AA7">
        <w:rPr>
          <w:rFonts w:eastAsiaTheme="minorHAnsi"/>
          <w:kern w:val="0"/>
          <w:sz w:val="24"/>
          <w:szCs w:val="24"/>
          <w:lang w:eastAsia="en-US"/>
        </w:rPr>
        <w:t>.</w:t>
      </w:r>
      <w:r w:rsidR="00A86AA7" w:rsidRPr="00A86AA7">
        <w:rPr>
          <w:rFonts w:eastAsiaTheme="minorHAnsi"/>
          <w:b/>
          <w:kern w:val="0"/>
          <w:sz w:val="24"/>
          <w:szCs w:val="24"/>
          <w:lang w:eastAsia="en-US"/>
        </w:rPr>
        <w:t>Унанян.А.Г.</w:t>
      </w:r>
      <w:r w:rsidR="0058388E">
        <w:rPr>
          <w:rFonts w:eastAsiaTheme="minorHAnsi"/>
          <w:b/>
          <w:kern w:val="0"/>
          <w:sz w:val="24"/>
          <w:szCs w:val="24"/>
          <w:lang w:eastAsia="en-US"/>
        </w:rPr>
        <w:t>(15.00-15.30.)</w:t>
      </w:r>
    </w:p>
    <w:p w:rsidR="007A2AAD" w:rsidRDefault="007A2AAD" w:rsidP="00570DD6">
      <w:pPr>
        <w:suppressAutoHyphens w:val="0"/>
        <w:spacing w:line="240" w:lineRule="auto"/>
        <w:ind w:left="720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2943B4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D93A1B">
        <w:rPr>
          <w:rFonts w:eastAsiaTheme="minorHAnsi"/>
          <w:kern w:val="0"/>
          <w:sz w:val="24"/>
          <w:szCs w:val="24"/>
          <w:lang w:eastAsia="en-US"/>
        </w:rPr>
        <w:t>Отчет Ревизионной Ко</w:t>
      </w:r>
      <w:r w:rsidR="007A2AAD">
        <w:rPr>
          <w:rFonts w:eastAsiaTheme="minorHAnsi"/>
          <w:kern w:val="0"/>
          <w:sz w:val="24"/>
          <w:szCs w:val="24"/>
          <w:lang w:eastAsia="en-US"/>
        </w:rPr>
        <w:t>миссии</w:t>
      </w:r>
      <w:r w:rsidR="00034E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 РГР за 201</w:t>
      </w:r>
      <w:r w:rsidR="00032BF6">
        <w:rPr>
          <w:rFonts w:eastAsiaTheme="minorHAnsi"/>
          <w:kern w:val="0"/>
          <w:sz w:val="24"/>
          <w:szCs w:val="24"/>
          <w:lang w:eastAsia="en-US"/>
        </w:rPr>
        <w:t>8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год. (5мин</w:t>
      </w:r>
      <w:r w:rsidR="007A2AAD" w:rsidRPr="001433BE">
        <w:rPr>
          <w:rFonts w:eastAsiaTheme="minorHAnsi"/>
          <w:b/>
          <w:kern w:val="0"/>
          <w:sz w:val="24"/>
          <w:szCs w:val="24"/>
          <w:lang w:eastAsia="en-US"/>
        </w:rPr>
        <w:t>.)</w:t>
      </w:r>
      <w:r w:rsidR="009425DF">
        <w:rPr>
          <w:rFonts w:eastAsiaTheme="minorHAnsi"/>
          <w:b/>
          <w:kern w:val="0"/>
          <w:sz w:val="24"/>
          <w:szCs w:val="24"/>
          <w:lang w:eastAsia="en-US"/>
        </w:rPr>
        <w:t xml:space="preserve"> </w:t>
      </w:r>
      <w:r w:rsidR="00974100">
        <w:rPr>
          <w:rFonts w:eastAsiaTheme="minorHAnsi"/>
          <w:b/>
          <w:kern w:val="0"/>
          <w:sz w:val="24"/>
          <w:szCs w:val="24"/>
          <w:lang w:eastAsia="en-US"/>
        </w:rPr>
        <w:t xml:space="preserve">Ефимов </w:t>
      </w:r>
      <w:r w:rsidR="00A2379E">
        <w:rPr>
          <w:rFonts w:eastAsiaTheme="minorHAnsi"/>
          <w:b/>
          <w:kern w:val="0"/>
          <w:sz w:val="24"/>
          <w:szCs w:val="24"/>
          <w:lang w:eastAsia="en-US"/>
        </w:rPr>
        <w:t>К.Ю.</w:t>
      </w:r>
      <w:r w:rsidR="005C6F88" w:rsidRPr="001433BE">
        <w:rPr>
          <w:rFonts w:eastAsiaTheme="minorHAnsi"/>
          <w:b/>
          <w:kern w:val="0"/>
          <w:sz w:val="24"/>
          <w:szCs w:val="24"/>
          <w:lang w:eastAsia="en-US"/>
        </w:rPr>
        <w:t>(15.30-15.35.)</w:t>
      </w:r>
    </w:p>
    <w:p w:rsidR="007A2AAD" w:rsidRPr="00D93A1B" w:rsidRDefault="007A2AAD" w:rsidP="00570DD6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Default="009425DF" w:rsidP="00570DD6">
      <w:pPr>
        <w:numPr>
          <w:ilvl w:val="0"/>
          <w:numId w:val="31"/>
        </w:numPr>
        <w:suppressAutoHyphens w:val="0"/>
        <w:spacing w:line="240" w:lineRule="auto"/>
        <w:ind w:left="714" w:hanging="357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Прения, оценка деятельности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 РГР за отчетный период. (</w:t>
      </w:r>
      <w:r w:rsidR="0020520E">
        <w:rPr>
          <w:rFonts w:eastAsiaTheme="minorHAnsi"/>
          <w:kern w:val="0"/>
          <w:sz w:val="24"/>
          <w:szCs w:val="24"/>
          <w:lang w:eastAsia="en-US"/>
        </w:rPr>
        <w:t>6</w:t>
      </w:r>
      <w:r w:rsidR="00EB1BE7">
        <w:rPr>
          <w:rFonts w:eastAsiaTheme="minorHAnsi"/>
          <w:kern w:val="0"/>
          <w:sz w:val="24"/>
          <w:szCs w:val="24"/>
          <w:lang w:eastAsia="en-US"/>
        </w:rPr>
        <w:t>0</w:t>
      </w:r>
      <w:r w:rsidR="00D10C47">
        <w:rPr>
          <w:rFonts w:eastAsiaTheme="minorHAnsi"/>
          <w:kern w:val="0"/>
          <w:sz w:val="24"/>
          <w:szCs w:val="24"/>
          <w:lang w:eastAsia="en-US"/>
        </w:rPr>
        <w:t xml:space="preserve"> мин</w:t>
      </w:r>
      <w:r w:rsidR="00D10C47" w:rsidRPr="001433BE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2943B4" w:rsidRPr="001433BE">
        <w:rPr>
          <w:rFonts w:eastAsiaTheme="minorHAnsi"/>
          <w:b/>
          <w:kern w:val="0"/>
          <w:sz w:val="24"/>
          <w:szCs w:val="24"/>
          <w:lang w:eastAsia="en-US"/>
        </w:rPr>
        <w:t>)</w:t>
      </w:r>
      <w:r>
        <w:rPr>
          <w:rFonts w:eastAsiaTheme="minorHAnsi"/>
          <w:b/>
          <w:kern w:val="0"/>
          <w:sz w:val="24"/>
          <w:szCs w:val="24"/>
          <w:lang w:eastAsia="en-US"/>
        </w:rPr>
        <w:t xml:space="preserve"> </w:t>
      </w:r>
      <w:r w:rsidR="005C6F88" w:rsidRPr="001433BE">
        <w:rPr>
          <w:rFonts w:eastAsiaTheme="minorHAnsi"/>
          <w:b/>
          <w:kern w:val="0"/>
          <w:sz w:val="24"/>
          <w:szCs w:val="24"/>
          <w:lang w:eastAsia="en-US"/>
        </w:rPr>
        <w:t>(15.</w:t>
      </w:r>
      <w:proofErr w:type="gramStart"/>
      <w:r w:rsidR="005C6F88" w:rsidRPr="001433BE">
        <w:rPr>
          <w:rFonts w:eastAsiaTheme="minorHAnsi"/>
          <w:b/>
          <w:kern w:val="0"/>
          <w:sz w:val="24"/>
          <w:szCs w:val="24"/>
          <w:lang w:eastAsia="en-US"/>
        </w:rPr>
        <w:t>35.-</w:t>
      </w:r>
      <w:proofErr w:type="gramEnd"/>
      <w:r w:rsidR="00ED2392">
        <w:rPr>
          <w:rFonts w:eastAsiaTheme="minorHAnsi"/>
          <w:b/>
          <w:kern w:val="0"/>
          <w:sz w:val="24"/>
          <w:szCs w:val="24"/>
          <w:lang w:eastAsia="en-US"/>
        </w:rPr>
        <w:t>16.3</w:t>
      </w:r>
      <w:r w:rsidR="00504989" w:rsidRPr="001433BE">
        <w:rPr>
          <w:rFonts w:eastAsiaTheme="minorHAnsi"/>
          <w:b/>
          <w:kern w:val="0"/>
          <w:sz w:val="24"/>
          <w:szCs w:val="24"/>
          <w:lang w:eastAsia="en-US"/>
        </w:rPr>
        <w:t>5</w:t>
      </w:r>
      <w:r w:rsidR="00504989">
        <w:rPr>
          <w:rFonts w:eastAsiaTheme="minorHAnsi"/>
          <w:kern w:val="0"/>
          <w:sz w:val="24"/>
          <w:szCs w:val="24"/>
          <w:lang w:eastAsia="en-US"/>
        </w:rPr>
        <w:t>)</w:t>
      </w:r>
    </w:p>
    <w:p w:rsidR="007A2AAD" w:rsidRPr="002943B4" w:rsidRDefault="007A2AAD" w:rsidP="00570DD6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82131A" w:rsidRDefault="00EC710F" w:rsidP="00570DD6">
      <w:pPr>
        <w:numPr>
          <w:ilvl w:val="0"/>
          <w:numId w:val="31"/>
        </w:num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 w:rsidRPr="00FD7E98">
        <w:rPr>
          <w:rFonts w:eastAsiaTheme="minorHAnsi"/>
          <w:kern w:val="0"/>
          <w:sz w:val="24"/>
          <w:szCs w:val="24"/>
          <w:lang w:eastAsia="en-US"/>
        </w:rPr>
        <w:t>Избрание</w:t>
      </w:r>
      <w:r w:rsidR="00F444F5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Президент-электа</w:t>
      </w:r>
      <w:r w:rsidRPr="00EC71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Pr="002943B4">
        <w:rPr>
          <w:rFonts w:eastAsiaTheme="minorHAnsi"/>
          <w:kern w:val="0"/>
          <w:sz w:val="24"/>
          <w:szCs w:val="24"/>
          <w:lang w:eastAsia="en-US"/>
        </w:rPr>
        <w:t>РГР</w:t>
      </w:r>
      <w:r w:rsidR="00224732">
        <w:rPr>
          <w:rFonts w:eastAsiaTheme="minorHAnsi"/>
          <w:kern w:val="0"/>
          <w:sz w:val="24"/>
          <w:szCs w:val="24"/>
          <w:lang w:eastAsia="en-US"/>
        </w:rPr>
        <w:t xml:space="preserve"> (</w:t>
      </w:r>
      <w:r w:rsidR="00311A3D">
        <w:rPr>
          <w:rFonts w:eastAsiaTheme="minorHAnsi"/>
          <w:kern w:val="0"/>
          <w:sz w:val="24"/>
          <w:szCs w:val="24"/>
          <w:lang w:eastAsia="en-US"/>
        </w:rPr>
        <w:t>50</w:t>
      </w:r>
      <w:r w:rsidR="00224732">
        <w:rPr>
          <w:rFonts w:eastAsiaTheme="minorHAnsi"/>
          <w:kern w:val="0"/>
          <w:sz w:val="24"/>
          <w:szCs w:val="24"/>
          <w:lang w:eastAsia="en-US"/>
        </w:rPr>
        <w:t xml:space="preserve"> мин.)</w:t>
      </w:r>
      <w:r w:rsidR="00034E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="00224732" w:rsidRPr="00224732">
        <w:rPr>
          <w:rFonts w:eastAsiaTheme="minorHAnsi"/>
          <w:b/>
          <w:kern w:val="0"/>
          <w:sz w:val="24"/>
          <w:szCs w:val="24"/>
          <w:lang w:eastAsia="en-US"/>
        </w:rPr>
        <w:t>Унанян.А.Г</w:t>
      </w:r>
      <w:proofErr w:type="spellEnd"/>
      <w:r w:rsidR="00224732" w:rsidRPr="001433BE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967846">
        <w:rPr>
          <w:rFonts w:eastAsiaTheme="minorHAnsi"/>
          <w:b/>
          <w:kern w:val="0"/>
          <w:sz w:val="24"/>
          <w:szCs w:val="24"/>
          <w:lang w:eastAsia="en-US"/>
        </w:rPr>
        <w:t>(16.3</w:t>
      </w:r>
      <w:r w:rsidR="00FC570A" w:rsidRPr="001433BE">
        <w:rPr>
          <w:rFonts w:eastAsiaTheme="minorHAnsi"/>
          <w:b/>
          <w:kern w:val="0"/>
          <w:sz w:val="24"/>
          <w:szCs w:val="24"/>
          <w:lang w:eastAsia="en-US"/>
        </w:rPr>
        <w:t>5-17.</w:t>
      </w:r>
      <w:r w:rsidR="00F14812">
        <w:rPr>
          <w:rFonts w:eastAsiaTheme="minorHAnsi"/>
          <w:b/>
          <w:kern w:val="0"/>
          <w:sz w:val="24"/>
          <w:szCs w:val="24"/>
          <w:lang w:eastAsia="en-US"/>
        </w:rPr>
        <w:t>2</w:t>
      </w:r>
      <w:r w:rsidR="00FC570A" w:rsidRPr="001433BE">
        <w:rPr>
          <w:rFonts w:eastAsiaTheme="minorHAnsi"/>
          <w:b/>
          <w:kern w:val="0"/>
          <w:sz w:val="24"/>
          <w:szCs w:val="24"/>
          <w:lang w:eastAsia="en-US"/>
        </w:rPr>
        <w:t>5)</w:t>
      </w:r>
    </w:p>
    <w:p w:rsidR="0082131A" w:rsidRDefault="0082131A" w:rsidP="0082131A">
      <w:pPr>
        <w:suppressAutoHyphens w:val="0"/>
        <w:spacing w:line="240" w:lineRule="auto"/>
        <w:ind w:firstLine="708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а). </w:t>
      </w:r>
      <w:r w:rsidR="00FD7E98">
        <w:rPr>
          <w:rFonts w:eastAsiaTheme="minorHAnsi"/>
          <w:kern w:val="0"/>
          <w:sz w:val="24"/>
          <w:szCs w:val="24"/>
          <w:lang w:eastAsia="en-US"/>
        </w:rPr>
        <w:t>Выступление кандидатов.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24732" w:rsidRPr="00AE4811">
        <w:rPr>
          <w:rFonts w:eastAsiaTheme="minorHAnsi"/>
          <w:b/>
          <w:kern w:val="0"/>
          <w:sz w:val="24"/>
          <w:szCs w:val="24"/>
          <w:lang w:eastAsia="en-US"/>
        </w:rPr>
        <w:t>Горский И.А.,Костюничев Д</w:t>
      </w:r>
      <w:r w:rsidR="00AE4811" w:rsidRPr="00AE4811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AE4811">
        <w:rPr>
          <w:rFonts w:eastAsiaTheme="minorHAnsi"/>
          <w:kern w:val="0"/>
          <w:sz w:val="24"/>
          <w:szCs w:val="24"/>
          <w:lang w:eastAsia="en-US"/>
        </w:rPr>
        <w:t>В.</w:t>
      </w:r>
    </w:p>
    <w:p w:rsidR="000B5A6C" w:rsidRPr="007E3B2E" w:rsidRDefault="0082131A" w:rsidP="0082131A">
      <w:pPr>
        <w:suppressAutoHyphens w:val="0"/>
        <w:spacing w:line="240" w:lineRule="auto"/>
        <w:ind w:firstLine="708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б). </w:t>
      </w:r>
      <w:r w:rsidR="000B5A6C">
        <w:rPr>
          <w:rFonts w:eastAsiaTheme="minorHAnsi"/>
          <w:kern w:val="0"/>
          <w:sz w:val="24"/>
          <w:szCs w:val="24"/>
          <w:lang w:eastAsia="en-US"/>
        </w:rPr>
        <w:t>Обсуждение кандидатов, голосование</w:t>
      </w:r>
    </w:p>
    <w:p w:rsidR="002943B4" w:rsidRDefault="000B5A6C" w:rsidP="0082131A">
      <w:pPr>
        <w:suppressAutoHyphens w:val="0"/>
        <w:spacing w:line="240" w:lineRule="auto"/>
        <w:ind w:firstLine="708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в). 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Выступление вновь избранного </w:t>
      </w:r>
      <w:r w:rsidR="00EC710F" w:rsidRPr="002943B4">
        <w:rPr>
          <w:rFonts w:eastAsiaTheme="minorHAnsi"/>
          <w:kern w:val="0"/>
          <w:sz w:val="24"/>
          <w:szCs w:val="24"/>
          <w:lang w:eastAsia="en-US"/>
        </w:rPr>
        <w:t>Президент-электа</w:t>
      </w:r>
      <w:r w:rsidR="00EC710F" w:rsidRPr="00EC71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EC710F" w:rsidRPr="002943B4">
        <w:rPr>
          <w:rFonts w:eastAsiaTheme="minorHAnsi"/>
          <w:kern w:val="0"/>
          <w:sz w:val="24"/>
          <w:szCs w:val="24"/>
          <w:lang w:eastAsia="en-US"/>
        </w:rPr>
        <w:t>РГР</w:t>
      </w:r>
      <w:r w:rsidR="00827A97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827A97" w:rsidRDefault="00827A97" w:rsidP="0082131A">
      <w:pPr>
        <w:suppressAutoHyphens w:val="0"/>
        <w:spacing w:line="240" w:lineRule="auto"/>
        <w:ind w:firstLine="708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D81B13" w:rsidRDefault="00827A97" w:rsidP="00827A97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  10.</w:t>
      </w:r>
      <w:r w:rsidR="00616851">
        <w:rPr>
          <w:rFonts w:eastAsiaTheme="minorHAnsi"/>
          <w:kern w:val="0"/>
          <w:sz w:val="24"/>
          <w:szCs w:val="24"/>
          <w:lang w:eastAsia="en-US"/>
        </w:rPr>
        <w:t xml:space="preserve">Утверждение в должности исполнительного вице-президента РГР. </w:t>
      </w:r>
      <w:r w:rsidR="00616851" w:rsidRPr="00616851">
        <w:rPr>
          <w:rFonts w:eastAsiaTheme="minorHAnsi"/>
          <w:b/>
          <w:kern w:val="0"/>
          <w:sz w:val="24"/>
          <w:szCs w:val="24"/>
          <w:lang w:eastAsia="en-US"/>
        </w:rPr>
        <w:t>Унанян .А.Г</w:t>
      </w:r>
      <w:r w:rsidR="00616851">
        <w:rPr>
          <w:rFonts w:eastAsiaTheme="minorHAnsi"/>
          <w:kern w:val="0"/>
          <w:sz w:val="24"/>
          <w:szCs w:val="24"/>
          <w:lang w:eastAsia="en-US"/>
        </w:rPr>
        <w:t>.</w:t>
      </w:r>
    </w:p>
    <w:p w:rsidR="00827A97" w:rsidRPr="000B6954" w:rsidRDefault="00D81B13" w:rsidP="00827A97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      </w:t>
      </w:r>
      <w:r w:rsidR="00FC570A">
        <w:rPr>
          <w:rFonts w:eastAsiaTheme="minorHAnsi"/>
          <w:kern w:val="0"/>
          <w:sz w:val="24"/>
          <w:szCs w:val="24"/>
          <w:lang w:eastAsia="en-US"/>
        </w:rPr>
        <w:t>(</w:t>
      </w:r>
      <w:r>
        <w:rPr>
          <w:rFonts w:eastAsiaTheme="minorHAnsi"/>
          <w:kern w:val="0"/>
          <w:sz w:val="24"/>
          <w:szCs w:val="24"/>
          <w:lang w:eastAsia="en-US"/>
        </w:rPr>
        <w:t>5 мин</w:t>
      </w:r>
      <w:r w:rsidRPr="000B6954">
        <w:rPr>
          <w:rFonts w:eastAsiaTheme="minorHAnsi"/>
          <w:b/>
          <w:kern w:val="0"/>
          <w:sz w:val="24"/>
          <w:szCs w:val="24"/>
          <w:lang w:eastAsia="en-US"/>
        </w:rPr>
        <w:t>)</w:t>
      </w:r>
      <w:r w:rsidR="00C42B2C">
        <w:rPr>
          <w:rFonts w:eastAsiaTheme="minorHAnsi"/>
          <w:b/>
          <w:kern w:val="0"/>
          <w:sz w:val="24"/>
          <w:szCs w:val="24"/>
          <w:lang w:eastAsia="en-US"/>
        </w:rPr>
        <w:t xml:space="preserve"> </w:t>
      </w:r>
      <w:r w:rsidRPr="000B6954">
        <w:rPr>
          <w:rFonts w:eastAsiaTheme="minorHAnsi"/>
          <w:b/>
          <w:kern w:val="0"/>
          <w:sz w:val="24"/>
          <w:szCs w:val="24"/>
          <w:lang w:eastAsia="en-US"/>
        </w:rPr>
        <w:t>(17.</w:t>
      </w:r>
      <w:r w:rsidR="00F14812">
        <w:rPr>
          <w:rFonts w:eastAsiaTheme="minorHAnsi"/>
          <w:b/>
          <w:kern w:val="0"/>
          <w:sz w:val="24"/>
          <w:szCs w:val="24"/>
          <w:lang w:eastAsia="en-US"/>
        </w:rPr>
        <w:t>2</w:t>
      </w:r>
      <w:r w:rsidRPr="000B6954">
        <w:rPr>
          <w:rFonts w:eastAsiaTheme="minorHAnsi"/>
          <w:b/>
          <w:kern w:val="0"/>
          <w:sz w:val="24"/>
          <w:szCs w:val="24"/>
          <w:lang w:eastAsia="en-US"/>
        </w:rPr>
        <w:t>5-17.</w:t>
      </w:r>
      <w:r w:rsidR="00F14812">
        <w:rPr>
          <w:rFonts w:eastAsiaTheme="minorHAnsi"/>
          <w:b/>
          <w:kern w:val="0"/>
          <w:sz w:val="24"/>
          <w:szCs w:val="24"/>
          <w:lang w:eastAsia="en-US"/>
        </w:rPr>
        <w:t>3</w:t>
      </w:r>
      <w:r w:rsidR="00311A3D">
        <w:rPr>
          <w:rFonts w:eastAsiaTheme="minorHAnsi"/>
          <w:b/>
          <w:kern w:val="0"/>
          <w:sz w:val="24"/>
          <w:szCs w:val="24"/>
          <w:lang w:eastAsia="en-US"/>
        </w:rPr>
        <w:t>0</w:t>
      </w:r>
      <w:r w:rsidRPr="000B6954">
        <w:rPr>
          <w:rFonts w:eastAsiaTheme="minorHAnsi"/>
          <w:b/>
          <w:kern w:val="0"/>
          <w:sz w:val="24"/>
          <w:szCs w:val="24"/>
          <w:lang w:eastAsia="en-US"/>
        </w:rPr>
        <w:t>).</w:t>
      </w:r>
    </w:p>
    <w:p w:rsidR="00827A97" w:rsidRPr="000B6954" w:rsidRDefault="00827A97" w:rsidP="00827A97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</w:p>
    <w:p w:rsidR="00BF60EC" w:rsidRDefault="00BF60EC" w:rsidP="00570DD6">
      <w:pPr>
        <w:pStyle w:val="a5"/>
        <w:rPr>
          <w:rFonts w:eastAsiaTheme="minorHAnsi"/>
          <w:kern w:val="0"/>
          <w:sz w:val="24"/>
          <w:szCs w:val="24"/>
          <w:lang w:eastAsia="en-US"/>
        </w:rPr>
      </w:pPr>
    </w:p>
    <w:p w:rsidR="00BF60EC" w:rsidRDefault="00D404E3" w:rsidP="00D404E3">
      <w:pPr>
        <w:suppressAutoHyphens w:val="0"/>
        <w:spacing w:line="240" w:lineRule="auto"/>
        <w:ind w:left="360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11.</w:t>
      </w:r>
      <w:r w:rsidR="00BF60EC">
        <w:rPr>
          <w:rFonts w:eastAsiaTheme="minorHAnsi"/>
          <w:kern w:val="0"/>
          <w:sz w:val="24"/>
          <w:szCs w:val="24"/>
          <w:lang w:eastAsia="en-US"/>
        </w:rPr>
        <w:t>Об изменениях в составе Правления РГР (5 мин.)</w:t>
      </w:r>
      <w:r w:rsidR="00034E0F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="00AE4811" w:rsidRPr="00AE4811">
        <w:rPr>
          <w:rFonts w:eastAsiaTheme="minorHAnsi"/>
          <w:b/>
          <w:kern w:val="0"/>
          <w:sz w:val="24"/>
          <w:szCs w:val="24"/>
          <w:lang w:eastAsia="en-US"/>
        </w:rPr>
        <w:t>Унанян.А.Г</w:t>
      </w:r>
      <w:proofErr w:type="spellEnd"/>
      <w:r w:rsidR="00AE4811" w:rsidRPr="00AE4811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902892">
        <w:rPr>
          <w:rFonts w:eastAsiaTheme="minorHAnsi"/>
          <w:b/>
          <w:kern w:val="0"/>
          <w:sz w:val="24"/>
          <w:szCs w:val="24"/>
          <w:lang w:eastAsia="en-US"/>
        </w:rPr>
        <w:t>(17.</w:t>
      </w:r>
      <w:r w:rsidR="00F14812">
        <w:rPr>
          <w:rFonts w:eastAsiaTheme="minorHAnsi"/>
          <w:b/>
          <w:kern w:val="0"/>
          <w:sz w:val="24"/>
          <w:szCs w:val="24"/>
          <w:lang w:eastAsia="en-US"/>
        </w:rPr>
        <w:t>3</w:t>
      </w:r>
      <w:r w:rsidR="00311A3D">
        <w:rPr>
          <w:rFonts w:eastAsiaTheme="minorHAnsi"/>
          <w:b/>
          <w:kern w:val="0"/>
          <w:sz w:val="24"/>
          <w:szCs w:val="24"/>
          <w:lang w:eastAsia="en-US"/>
        </w:rPr>
        <w:t>0</w:t>
      </w:r>
      <w:r w:rsidR="00902892">
        <w:rPr>
          <w:rFonts w:eastAsiaTheme="minorHAnsi"/>
          <w:b/>
          <w:kern w:val="0"/>
          <w:sz w:val="24"/>
          <w:szCs w:val="24"/>
          <w:lang w:eastAsia="en-US"/>
        </w:rPr>
        <w:t>-17.</w:t>
      </w:r>
      <w:r w:rsidR="00F14812">
        <w:rPr>
          <w:rFonts w:eastAsiaTheme="minorHAnsi"/>
          <w:b/>
          <w:kern w:val="0"/>
          <w:sz w:val="24"/>
          <w:szCs w:val="24"/>
          <w:lang w:eastAsia="en-US"/>
        </w:rPr>
        <w:t>3</w:t>
      </w:r>
      <w:r w:rsidR="00311A3D">
        <w:rPr>
          <w:rFonts w:eastAsiaTheme="minorHAnsi"/>
          <w:b/>
          <w:kern w:val="0"/>
          <w:sz w:val="24"/>
          <w:szCs w:val="24"/>
          <w:lang w:eastAsia="en-US"/>
        </w:rPr>
        <w:t>5</w:t>
      </w:r>
      <w:r w:rsidR="00902892">
        <w:rPr>
          <w:rFonts w:eastAsiaTheme="minorHAnsi"/>
          <w:b/>
          <w:kern w:val="0"/>
          <w:sz w:val="24"/>
          <w:szCs w:val="24"/>
          <w:lang w:eastAsia="en-US"/>
        </w:rPr>
        <w:t>.)</w:t>
      </w:r>
    </w:p>
    <w:p w:rsidR="000B5CFC" w:rsidRDefault="000B5CFC" w:rsidP="00570DD6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DC5DC9" w:rsidRPr="00D404E3" w:rsidRDefault="00D404E3" w:rsidP="00D404E3">
      <w:pPr>
        <w:spacing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12.</w:t>
      </w:r>
      <w:r w:rsidR="00A119DA">
        <w:rPr>
          <w:sz w:val="24"/>
          <w:szCs w:val="24"/>
        </w:rPr>
        <w:t xml:space="preserve"> Утверждение</w:t>
      </w:r>
      <w:r w:rsidR="00DC5DC9" w:rsidRPr="00D404E3">
        <w:rPr>
          <w:sz w:val="24"/>
          <w:szCs w:val="24"/>
        </w:rPr>
        <w:t xml:space="preserve"> концепции «Федеральной базы недвижимости»</w:t>
      </w:r>
      <w:r w:rsidR="00902892">
        <w:rPr>
          <w:sz w:val="24"/>
          <w:szCs w:val="24"/>
        </w:rPr>
        <w:t xml:space="preserve"> (</w:t>
      </w:r>
      <w:r w:rsidR="00F14812">
        <w:rPr>
          <w:sz w:val="24"/>
          <w:szCs w:val="24"/>
        </w:rPr>
        <w:t>2</w:t>
      </w:r>
      <w:r w:rsidR="00902892">
        <w:rPr>
          <w:sz w:val="24"/>
          <w:szCs w:val="24"/>
        </w:rPr>
        <w:t>5</w:t>
      </w:r>
      <w:r w:rsidR="000B5A6C" w:rsidRPr="00D404E3">
        <w:rPr>
          <w:sz w:val="24"/>
          <w:szCs w:val="24"/>
        </w:rPr>
        <w:t xml:space="preserve"> мин., в т.ч. </w:t>
      </w:r>
      <w:r w:rsidR="00610921" w:rsidRPr="00D404E3">
        <w:rPr>
          <w:sz w:val="24"/>
          <w:szCs w:val="24"/>
        </w:rPr>
        <w:t>П</w:t>
      </w:r>
      <w:r w:rsidR="000B5A6C" w:rsidRPr="00D404E3">
        <w:rPr>
          <w:sz w:val="24"/>
          <w:szCs w:val="24"/>
        </w:rPr>
        <w:t xml:space="preserve">рения </w:t>
      </w:r>
      <w:r w:rsidR="00311A3D">
        <w:rPr>
          <w:sz w:val="24"/>
          <w:szCs w:val="24"/>
        </w:rPr>
        <w:t>15</w:t>
      </w:r>
      <w:r w:rsidR="00610921" w:rsidRPr="00D404E3">
        <w:rPr>
          <w:sz w:val="24"/>
          <w:szCs w:val="24"/>
        </w:rPr>
        <w:t xml:space="preserve"> мин.)</w:t>
      </w:r>
      <w:r w:rsidR="00034E0F">
        <w:rPr>
          <w:sz w:val="24"/>
          <w:szCs w:val="24"/>
        </w:rPr>
        <w:t xml:space="preserve"> </w:t>
      </w:r>
      <w:r w:rsidR="00AE4811" w:rsidRPr="00D404E3">
        <w:rPr>
          <w:b/>
          <w:sz w:val="24"/>
          <w:szCs w:val="24"/>
        </w:rPr>
        <w:t xml:space="preserve">Хромов </w:t>
      </w:r>
      <w:proofErr w:type="gramStart"/>
      <w:r w:rsidR="00AE4811" w:rsidRPr="00D404E3">
        <w:rPr>
          <w:b/>
          <w:sz w:val="24"/>
          <w:szCs w:val="24"/>
        </w:rPr>
        <w:t>А.А.</w:t>
      </w:r>
      <w:r w:rsidR="00902892">
        <w:rPr>
          <w:b/>
          <w:sz w:val="24"/>
          <w:szCs w:val="24"/>
        </w:rPr>
        <w:t>(</w:t>
      </w:r>
      <w:proofErr w:type="gramEnd"/>
      <w:r w:rsidR="00902892">
        <w:rPr>
          <w:b/>
          <w:sz w:val="24"/>
          <w:szCs w:val="24"/>
        </w:rPr>
        <w:t>17.</w:t>
      </w:r>
      <w:r w:rsidR="00F14812">
        <w:rPr>
          <w:b/>
          <w:sz w:val="24"/>
          <w:szCs w:val="24"/>
        </w:rPr>
        <w:t>3</w:t>
      </w:r>
      <w:r w:rsidR="00311A3D">
        <w:rPr>
          <w:b/>
          <w:sz w:val="24"/>
          <w:szCs w:val="24"/>
        </w:rPr>
        <w:t>5</w:t>
      </w:r>
      <w:r w:rsidR="00902892">
        <w:rPr>
          <w:b/>
          <w:sz w:val="24"/>
          <w:szCs w:val="24"/>
        </w:rPr>
        <w:t>-18.00)</w:t>
      </w:r>
    </w:p>
    <w:p w:rsidR="00DC5DC9" w:rsidRPr="002F6282" w:rsidRDefault="00DC5DC9" w:rsidP="00570DD6">
      <w:pPr>
        <w:pStyle w:val="a5"/>
        <w:spacing w:line="240" w:lineRule="auto"/>
        <w:rPr>
          <w:b/>
          <w:sz w:val="24"/>
          <w:szCs w:val="24"/>
        </w:rPr>
      </w:pPr>
    </w:p>
    <w:p w:rsidR="00610921" w:rsidRPr="00D404E3" w:rsidRDefault="00610921" w:rsidP="00D404E3">
      <w:pPr>
        <w:spacing w:line="240" w:lineRule="auto"/>
        <w:ind w:left="360"/>
        <w:rPr>
          <w:sz w:val="24"/>
          <w:szCs w:val="24"/>
        </w:rPr>
      </w:pPr>
    </w:p>
    <w:p w:rsidR="00947E32" w:rsidRDefault="00034E0F" w:rsidP="00947E32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   </w:t>
      </w:r>
      <w:r w:rsidR="00947E32">
        <w:rPr>
          <w:rFonts w:eastAsiaTheme="minorHAnsi"/>
          <w:kern w:val="0"/>
          <w:sz w:val="24"/>
          <w:szCs w:val="24"/>
          <w:lang w:eastAsia="en-US"/>
        </w:rPr>
        <w:t>13</w:t>
      </w:r>
      <w:r w:rsidR="00D404E3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>Утверждение состава Национального Совета РГР на 201</w:t>
      </w:r>
      <w:r w:rsidR="00D0549A">
        <w:rPr>
          <w:rFonts w:eastAsiaTheme="minorHAnsi"/>
          <w:kern w:val="0"/>
          <w:sz w:val="24"/>
          <w:szCs w:val="24"/>
          <w:lang w:eastAsia="en-US"/>
        </w:rPr>
        <w:t>9-2020</w:t>
      </w:r>
      <w:r w:rsidR="00B012A9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>год.</w:t>
      </w:r>
    </w:p>
    <w:p w:rsidR="002943B4" w:rsidRPr="006F580A" w:rsidRDefault="00947E32" w:rsidP="00947E32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 xml:space="preserve">        (5</w:t>
      </w:r>
      <w:r w:rsidR="00A36751" w:rsidRPr="00942F57">
        <w:rPr>
          <w:rFonts w:eastAsiaTheme="minorHAnsi"/>
          <w:kern w:val="0"/>
          <w:sz w:val="24"/>
          <w:szCs w:val="24"/>
          <w:lang w:eastAsia="en-US"/>
        </w:rPr>
        <w:t>мин.)</w:t>
      </w:r>
      <w:r w:rsidR="006F580A">
        <w:rPr>
          <w:rFonts w:eastAsiaTheme="minorHAnsi"/>
          <w:kern w:val="0"/>
          <w:sz w:val="24"/>
          <w:szCs w:val="24"/>
          <w:lang w:eastAsia="en-US"/>
        </w:rPr>
        <w:t>.</w:t>
      </w:r>
      <w:r w:rsidR="006F580A" w:rsidRPr="006F580A">
        <w:rPr>
          <w:rFonts w:eastAsiaTheme="minorHAnsi"/>
          <w:b/>
          <w:kern w:val="0"/>
          <w:sz w:val="24"/>
          <w:szCs w:val="24"/>
          <w:lang w:eastAsia="en-US"/>
        </w:rPr>
        <w:t>Унанян.А.Г.</w:t>
      </w:r>
      <w:r w:rsidR="00034E0F">
        <w:rPr>
          <w:rFonts w:eastAsiaTheme="minorHAnsi"/>
          <w:b/>
          <w:kern w:val="0"/>
          <w:sz w:val="24"/>
          <w:szCs w:val="24"/>
          <w:lang w:eastAsia="en-US"/>
        </w:rPr>
        <w:t>(18.00</w:t>
      </w:r>
      <w:r w:rsidR="00531A2A">
        <w:rPr>
          <w:rFonts w:eastAsiaTheme="minorHAnsi"/>
          <w:b/>
          <w:kern w:val="0"/>
          <w:sz w:val="24"/>
          <w:szCs w:val="24"/>
          <w:lang w:eastAsia="en-US"/>
        </w:rPr>
        <w:t>-18.</w:t>
      </w:r>
      <w:r w:rsidR="00034E0F">
        <w:rPr>
          <w:rFonts w:eastAsiaTheme="minorHAnsi"/>
          <w:b/>
          <w:kern w:val="0"/>
          <w:sz w:val="24"/>
          <w:szCs w:val="24"/>
          <w:lang w:eastAsia="en-US"/>
        </w:rPr>
        <w:t>05</w:t>
      </w:r>
      <w:r w:rsidR="00531A2A">
        <w:rPr>
          <w:rFonts w:eastAsiaTheme="minorHAnsi"/>
          <w:b/>
          <w:kern w:val="0"/>
          <w:sz w:val="24"/>
          <w:szCs w:val="24"/>
          <w:lang w:eastAsia="en-US"/>
        </w:rPr>
        <w:t>).</w:t>
      </w:r>
    </w:p>
    <w:p w:rsidR="007A2AAD" w:rsidRPr="006F580A" w:rsidRDefault="007A2AAD" w:rsidP="00570DD6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</w:p>
    <w:p w:rsidR="002943B4" w:rsidRPr="00942F57" w:rsidRDefault="00034E0F" w:rsidP="00D404E3">
      <w:pPr>
        <w:suppressAutoHyphens w:val="0"/>
        <w:spacing w:line="240" w:lineRule="auto"/>
        <w:ind w:left="360"/>
        <w:contextualSpacing/>
        <w:rPr>
          <w:rFonts w:eastAsiaTheme="minorHAnsi"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lastRenderedPageBreak/>
        <w:t>14</w:t>
      </w:r>
      <w:r w:rsidR="00D404E3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>Выборы Членов ревизионной Комиссии РГР 201</w:t>
      </w:r>
      <w:r w:rsidR="00D0549A">
        <w:rPr>
          <w:rFonts w:eastAsiaTheme="minorHAnsi"/>
          <w:kern w:val="0"/>
          <w:sz w:val="24"/>
          <w:szCs w:val="24"/>
          <w:lang w:eastAsia="en-US"/>
        </w:rPr>
        <w:t>9- 2020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 xml:space="preserve"> г. (5 мин</w:t>
      </w:r>
      <w:r w:rsidR="00D10C47" w:rsidRPr="00942F57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>)</w:t>
      </w:r>
      <w:r w:rsidR="006F580A">
        <w:rPr>
          <w:rFonts w:eastAsiaTheme="minorHAnsi"/>
          <w:kern w:val="0"/>
          <w:sz w:val="24"/>
          <w:szCs w:val="24"/>
          <w:lang w:eastAsia="en-US"/>
        </w:rPr>
        <w:t>.</w:t>
      </w:r>
      <w:r w:rsidR="006F580A" w:rsidRPr="006F580A">
        <w:rPr>
          <w:rFonts w:eastAsiaTheme="minorHAnsi"/>
          <w:b/>
          <w:kern w:val="0"/>
          <w:sz w:val="24"/>
          <w:szCs w:val="24"/>
          <w:lang w:eastAsia="en-US"/>
        </w:rPr>
        <w:t>Унанян.А.Г.</w:t>
      </w:r>
      <w:r w:rsidR="001075A2">
        <w:rPr>
          <w:rFonts w:eastAsiaTheme="minorHAnsi"/>
          <w:b/>
          <w:kern w:val="0"/>
          <w:sz w:val="24"/>
          <w:szCs w:val="24"/>
          <w:lang w:eastAsia="en-US"/>
        </w:rPr>
        <w:t xml:space="preserve">  </w:t>
      </w:r>
      <w:r w:rsidR="002C7E1C">
        <w:rPr>
          <w:rFonts w:eastAsiaTheme="minorHAnsi"/>
          <w:b/>
          <w:kern w:val="0"/>
          <w:sz w:val="24"/>
          <w:szCs w:val="24"/>
          <w:lang w:eastAsia="en-US"/>
        </w:rPr>
        <w:t>(18.05-18.10</w:t>
      </w:r>
      <w:r w:rsidR="00531A2A">
        <w:rPr>
          <w:rFonts w:eastAsiaTheme="minorHAnsi"/>
          <w:b/>
          <w:kern w:val="0"/>
          <w:sz w:val="24"/>
          <w:szCs w:val="24"/>
          <w:lang w:eastAsia="en-US"/>
        </w:rPr>
        <w:t>)</w:t>
      </w:r>
    </w:p>
    <w:p w:rsidR="007A2AAD" w:rsidRPr="00942F57" w:rsidRDefault="007A2AAD" w:rsidP="00570DD6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1433BE" w:rsidRDefault="002C7E1C" w:rsidP="00D404E3">
      <w:pPr>
        <w:suppressAutoHyphens w:val="0"/>
        <w:spacing w:line="240" w:lineRule="auto"/>
        <w:ind w:left="360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15</w:t>
      </w:r>
      <w:r w:rsidR="00D404E3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 xml:space="preserve"> Утверждение </w:t>
      </w:r>
      <w:r w:rsidR="00311A3D">
        <w:rPr>
          <w:rFonts w:eastAsiaTheme="minorHAnsi"/>
          <w:kern w:val="0"/>
          <w:sz w:val="24"/>
          <w:szCs w:val="24"/>
          <w:lang w:eastAsia="en-US"/>
        </w:rPr>
        <w:t xml:space="preserve">Требований и рекомендаций мероприятий при поддержке РГР. Утверждение 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>Плана мероприятий на 201</w:t>
      </w:r>
      <w:r w:rsidR="00D0549A">
        <w:rPr>
          <w:rFonts w:eastAsiaTheme="minorHAnsi"/>
          <w:kern w:val="0"/>
          <w:sz w:val="24"/>
          <w:szCs w:val="24"/>
          <w:lang w:eastAsia="en-US"/>
        </w:rPr>
        <w:t>9-2020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 xml:space="preserve"> год. (10 мин</w:t>
      </w:r>
      <w:r w:rsidR="00D10C47" w:rsidRPr="00942F57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942F57">
        <w:rPr>
          <w:rFonts w:eastAsiaTheme="minorHAnsi"/>
          <w:kern w:val="0"/>
          <w:sz w:val="24"/>
          <w:szCs w:val="24"/>
          <w:lang w:eastAsia="en-US"/>
        </w:rPr>
        <w:t>)</w:t>
      </w:r>
      <w:r w:rsidR="006F580A" w:rsidRPr="006F580A">
        <w:rPr>
          <w:rFonts w:eastAsiaTheme="minorHAnsi"/>
          <w:b/>
          <w:kern w:val="0"/>
          <w:sz w:val="24"/>
          <w:szCs w:val="24"/>
          <w:lang w:eastAsia="en-US"/>
        </w:rPr>
        <w:t>Унанян.А.Г</w:t>
      </w:r>
      <w:r w:rsidR="006F580A">
        <w:rPr>
          <w:rFonts w:eastAsiaTheme="minorHAnsi"/>
          <w:kern w:val="0"/>
          <w:sz w:val="24"/>
          <w:szCs w:val="24"/>
          <w:lang w:eastAsia="en-US"/>
        </w:rPr>
        <w:t>.</w:t>
      </w:r>
      <w:r w:rsidR="00645808">
        <w:rPr>
          <w:rFonts w:eastAsiaTheme="minorHAnsi"/>
          <w:kern w:val="0"/>
          <w:sz w:val="24"/>
          <w:szCs w:val="24"/>
          <w:lang w:eastAsia="en-US"/>
        </w:rPr>
        <w:t>(</w:t>
      </w:r>
      <w:r w:rsidR="001075A2">
        <w:rPr>
          <w:rFonts w:eastAsiaTheme="minorHAnsi"/>
          <w:b/>
          <w:kern w:val="0"/>
          <w:sz w:val="24"/>
          <w:szCs w:val="24"/>
          <w:lang w:eastAsia="en-US"/>
        </w:rPr>
        <w:t>18.10.-18</w:t>
      </w:r>
      <w:r w:rsidR="004B07B4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311A3D">
        <w:rPr>
          <w:rFonts w:eastAsiaTheme="minorHAnsi"/>
          <w:b/>
          <w:kern w:val="0"/>
          <w:sz w:val="24"/>
          <w:szCs w:val="24"/>
          <w:lang w:eastAsia="en-US"/>
        </w:rPr>
        <w:t>20</w:t>
      </w:r>
      <w:r w:rsidR="00645808" w:rsidRPr="001433BE">
        <w:rPr>
          <w:rFonts w:eastAsiaTheme="minorHAnsi"/>
          <w:b/>
          <w:kern w:val="0"/>
          <w:sz w:val="24"/>
          <w:szCs w:val="24"/>
          <w:lang w:eastAsia="en-US"/>
        </w:rPr>
        <w:t>.)</w:t>
      </w:r>
    </w:p>
    <w:p w:rsidR="007A2AAD" w:rsidRPr="00942F57" w:rsidRDefault="007A2AAD" w:rsidP="00570DD6">
      <w:pPr>
        <w:suppressAutoHyphens w:val="0"/>
        <w:spacing w:line="240" w:lineRule="auto"/>
        <w:contextualSpacing/>
        <w:rPr>
          <w:rFonts w:eastAsiaTheme="minorHAnsi"/>
          <w:kern w:val="0"/>
          <w:sz w:val="24"/>
          <w:szCs w:val="24"/>
          <w:lang w:eastAsia="en-US"/>
        </w:rPr>
      </w:pPr>
    </w:p>
    <w:p w:rsidR="002943B4" w:rsidRPr="001433BE" w:rsidRDefault="002C7E1C" w:rsidP="00683559">
      <w:pPr>
        <w:suppressAutoHyphens w:val="0"/>
        <w:spacing w:line="240" w:lineRule="auto"/>
        <w:ind w:left="360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16</w:t>
      </w:r>
      <w:r w:rsidR="00683559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Утверждение Постановления </w:t>
      </w:r>
      <w:r w:rsidR="007A2AAD">
        <w:rPr>
          <w:rFonts w:eastAsiaTheme="minorHAnsi"/>
          <w:kern w:val="0"/>
          <w:sz w:val="24"/>
          <w:szCs w:val="24"/>
          <w:lang w:eastAsia="en-US"/>
        </w:rPr>
        <w:t>–</w:t>
      </w:r>
      <w:r w:rsidR="00226CDD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A2AAD">
        <w:rPr>
          <w:rFonts w:eastAsiaTheme="minorHAnsi"/>
          <w:kern w:val="0"/>
          <w:sz w:val="24"/>
          <w:szCs w:val="24"/>
          <w:lang w:eastAsia="en-US"/>
        </w:rPr>
        <w:t>Резолюции Съезда РГР. (</w:t>
      </w:r>
      <w:r w:rsidR="006302FA">
        <w:rPr>
          <w:rFonts w:eastAsiaTheme="minorHAnsi"/>
          <w:kern w:val="0"/>
          <w:sz w:val="24"/>
          <w:szCs w:val="24"/>
          <w:lang w:eastAsia="en-US"/>
        </w:rPr>
        <w:t>10</w:t>
      </w:r>
      <w:r w:rsidR="007A2AAD">
        <w:rPr>
          <w:rFonts w:eastAsiaTheme="minorHAnsi"/>
          <w:kern w:val="0"/>
          <w:sz w:val="24"/>
          <w:szCs w:val="24"/>
          <w:lang w:eastAsia="en-US"/>
        </w:rPr>
        <w:t xml:space="preserve"> мин)</w:t>
      </w:r>
      <w:r w:rsidR="004449E4" w:rsidRPr="004449E4">
        <w:rPr>
          <w:rFonts w:eastAsiaTheme="minorHAnsi"/>
          <w:b/>
          <w:kern w:val="0"/>
          <w:sz w:val="24"/>
          <w:szCs w:val="24"/>
          <w:lang w:eastAsia="en-US"/>
        </w:rPr>
        <w:t>Унанян.А.Г</w:t>
      </w:r>
      <w:r w:rsidR="004449E4" w:rsidRPr="001433BE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4B07B4">
        <w:rPr>
          <w:rFonts w:eastAsiaTheme="minorHAnsi"/>
          <w:b/>
          <w:kern w:val="0"/>
          <w:sz w:val="24"/>
          <w:szCs w:val="24"/>
          <w:lang w:eastAsia="en-US"/>
        </w:rPr>
        <w:t>(18.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20</w:t>
      </w:r>
      <w:r w:rsidR="004B07B4">
        <w:rPr>
          <w:rFonts w:eastAsiaTheme="minorHAnsi"/>
          <w:b/>
          <w:kern w:val="0"/>
          <w:sz w:val="24"/>
          <w:szCs w:val="24"/>
          <w:lang w:eastAsia="en-US"/>
        </w:rPr>
        <w:t>-18.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3</w:t>
      </w:r>
      <w:r w:rsidR="00645808" w:rsidRPr="001433BE">
        <w:rPr>
          <w:rFonts w:eastAsiaTheme="minorHAnsi"/>
          <w:b/>
          <w:kern w:val="0"/>
          <w:sz w:val="24"/>
          <w:szCs w:val="24"/>
          <w:lang w:eastAsia="en-US"/>
        </w:rPr>
        <w:t>0.).</w:t>
      </w:r>
    </w:p>
    <w:p w:rsidR="00FD7E98" w:rsidRDefault="00FD7E98" w:rsidP="00570DD6">
      <w:pPr>
        <w:pStyle w:val="a5"/>
        <w:rPr>
          <w:rFonts w:eastAsiaTheme="minorHAnsi"/>
          <w:kern w:val="0"/>
          <w:sz w:val="24"/>
          <w:szCs w:val="24"/>
          <w:lang w:eastAsia="en-US"/>
        </w:rPr>
      </w:pPr>
    </w:p>
    <w:p w:rsidR="00FD7E98" w:rsidRDefault="002C7E1C" w:rsidP="00683559">
      <w:pPr>
        <w:suppressAutoHyphens w:val="0"/>
        <w:spacing w:line="240" w:lineRule="auto"/>
        <w:ind w:left="360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17</w:t>
      </w:r>
      <w:r w:rsidR="00683559">
        <w:rPr>
          <w:rFonts w:eastAsiaTheme="minorHAnsi"/>
          <w:kern w:val="0"/>
          <w:sz w:val="24"/>
          <w:szCs w:val="24"/>
          <w:lang w:eastAsia="en-US"/>
        </w:rPr>
        <w:t>.</w:t>
      </w:r>
      <w:r w:rsidR="008C6A8C">
        <w:rPr>
          <w:rFonts w:eastAsiaTheme="minorHAnsi"/>
          <w:kern w:val="0"/>
          <w:sz w:val="24"/>
          <w:szCs w:val="24"/>
          <w:lang w:eastAsia="en-US"/>
        </w:rPr>
        <w:t>Утверждение Почетных членов РГР</w:t>
      </w:r>
      <w:r w:rsidR="002E2D5C">
        <w:rPr>
          <w:rFonts w:eastAsiaTheme="minorHAnsi"/>
          <w:kern w:val="0"/>
          <w:sz w:val="24"/>
          <w:szCs w:val="24"/>
          <w:lang w:eastAsia="en-US"/>
        </w:rPr>
        <w:t xml:space="preserve"> (</w:t>
      </w:r>
      <w:r w:rsidR="006302FA">
        <w:rPr>
          <w:rFonts w:eastAsiaTheme="minorHAnsi"/>
          <w:kern w:val="0"/>
          <w:sz w:val="24"/>
          <w:szCs w:val="24"/>
          <w:lang w:eastAsia="en-US"/>
        </w:rPr>
        <w:t>5</w:t>
      </w:r>
      <w:r w:rsidR="002E2D5C">
        <w:rPr>
          <w:rFonts w:eastAsiaTheme="minorHAnsi"/>
          <w:kern w:val="0"/>
          <w:sz w:val="24"/>
          <w:szCs w:val="24"/>
          <w:lang w:eastAsia="en-US"/>
        </w:rPr>
        <w:t xml:space="preserve"> мин.)</w:t>
      </w:r>
      <w:r w:rsidR="004449E4">
        <w:rPr>
          <w:rFonts w:eastAsiaTheme="minorHAnsi"/>
          <w:kern w:val="0"/>
          <w:sz w:val="24"/>
          <w:szCs w:val="24"/>
          <w:lang w:eastAsia="en-US"/>
        </w:rPr>
        <w:t>.</w:t>
      </w:r>
      <w:r w:rsidR="00967846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gramStart"/>
      <w:r w:rsidR="004449E4" w:rsidRPr="004449E4">
        <w:rPr>
          <w:rFonts w:eastAsiaTheme="minorHAnsi"/>
          <w:b/>
          <w:kern w:val="0"/>
          <w:sz w:val="24"/>
          <w:szCs w:val="24"/>
          <w:lang w:eastAsia="en-US"/>
        </w:rPr>
        <w:t>Хромов .</w:t>
      </w:r>
      <w:proofErr w:type="gramEnd"/>
      <w:r w:rsidR="004449E4" w:rsidRPr="004449E4">
        <w:rPr>
          <w:rFonts w:eastAsiaTheme="minorHAnsi"/>
          <w:b/>
          <w:kern w:val="0"/>
          <w:sz w:val="24"/>
          <w:szCs w:val="24"/>
          <w:lang w:eastAsia="en-US"/>
        </w:rPr>
        <w:t>А.А.</w:t>
      </w:r>
      <w:r w:rsidR="004B07B4">
        <w:rPr>
          <w:rFonts w:eastAsiaTheme="minorHAnsi"/>
          <w:b/>
          <w:kern w:val="0"/>
          <w:sz w:val="24"/>
          <w:szCs w:val="24"/>
          <w:lang w:eastAsia="en-US"/>
        </w:rPr>
        <w:t>(18.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3</w:t>
      </w:r>
      <w:r w:rsidR="004B07B4">
        <w:rPr>
          <w:rFonts w:eastAsiaTheme="minorHAnsi"/>
          <w:b/>
          <w:kern w:val="0"/>
          <w:sz w:val="24"/>
          <w:szCs w:val="24"/>
          <w:lang w:eastAsia="en-US"/>
        </w:rPr>
        <w:t>0-18.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35</w:t>
      </w:r>
      <w:r w:rsidR="005704AB">
        <w:rPr>
          <w:rFonts w:eastAsiaTheme="minorHAnsi"/>
          <w:b/>
          <w:kern w:val="0"/>
          <w:sz w:val="24"/>
          <w:szCs w:val="24"/>
          <w:lang w:eastAsia="en-US"/>
        </w:rPr>
        <w:t>.)</w:t>
      </w:r>
    </w:p>
    <w:p w:rsidR="00324463" w:rsidRDefault="00324463" w:rsidP="00683559">
      <w:pPr>
        <w:suppressAutoHyphens w:val="0"/>
        <w:spacing w:line="240" w:lineRule="auto"/>
        <w:ind w:left="360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</w:p>
    <w:p w:rsidR="00324463" w:rsidRPr="007237E5" w:rsidRDefault="00324463" w:rsidP="00683559">
      <w:pPr>
        <w:suppressAutoHyphens w:val="0"/>
        <w:spacing w:line="240" w:lineRule="auto"/>
        <w:ind w:left="360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 w:rsidRPr="00C16CBD">
        <w:rPr>
          <w:rFonts w:eastAsiaTheme="minorHAnsi"/>
          <w:kern w:val="0"/>
          <w:sz w:val="24"/>
          <w:szCs w:val="24"/>
          <w:lang w:eastAsia="en-US"/>
        </w:rPr>
        <w:t>18.</w:t>
      </w:r>
      <w:r w:rsidR="00BD6124">
        <w:rPr>
          <w:rFonts w:eastAsiaTheme="minorHAnsi"/>
          <w:kern w:val="0"/>
          <w:sz w:val="24"/>
          <w:szCs w:val="24"/>
          <w:lang w:eastAsia="en-US"/>
        </w:rPr>
        <w:t xml:space="preserve">Вопрос о выполнении </w:t>
      </w:r>
      <w:r w:rsidR="00C16CBD">
        <w:rPr>
          <w:rFonts w:eastAsiaTheme="minorHAnsi"/>
          <w:kern w:val="0"/>
          <w:sz w:val="24"/>
          <w:szCs w:val="24"/>
          <w:lang w:eastAsia="en-US"/>
        </w:rPr>
        <w:t xml:space="preserve">решения </w:t>
      </w:r>
      <w:proofErr w:type="spellStart"/>
      <w:r w:rsidR="0056264A">
        <w:rPr>
          <w:rFonts w:eastAsiaTheme="minorHAnsi"/>
          <w:kern w:val="0"/>
          <w:sz w:val="24"/>
          <w:szCs w:val="24"/>
          <w:lang w:eastAsia="en-US"/>
        </w:rPr>
        <w:t>НацСовета</w:t>
      </w:r>
      <w:proofErr w:type="spellEnd"/>
      <w:r w:rsidR="0056264A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C16CBD">
        <w:rPr>
          <w:rFonts w:eastAsiaTheme="minorHAnsi"/>
          <w:kern w:val="0"/>
          <w:sz w:val="24"/>
          <w:szCs w:val="24"/>
          <w:lang w:eastAsia="en-US"/>
        </w:rPr>
        <w:t>о 100 % сертификации и продвижени</w:t>
      </w:r>
      <w:r w:rsidR="007237E5">
        <w:rPr>
          <w:rFonts w:eastAsiaTheme="minorHAnsi"/>
          <w:kern w:val="0"/>
          <w:sz w:val="24"/>
          <w:szCs w:val="24"/>
          <w:lang w:eastAsia="en-US"/>
        </w:rPr>
        <w:t>и Реестра.</w:t>
      </w:r>
      <w:r w:rsidR="0056264A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r w:rsidR="007237E5" w:rsidRPr="007237E5">
        <w:rPr>
          <w:rFonts w:eastAsiaTheme="minorHAnsi"/>
          <w:b/>
          <w:kern w:val="0"/>
          <w:sz w:val="24"/>
          <w:szCs w:val="24"/>
          <w:lang w:eastAsia="en-US"/>
        </w:rPr>
        <w:t>Хромов А.А.</w:t>
      </w:r>
      <w:r w:rsidR="007237E5">
        <w:rPr>
          <w:rFonts w:eastAsiaTheme="minorHAnsi"/>
          <w:b/>
          <w:kern w:val="0"/>
          <w:sz w:val="24"/>
          <w:szCs w:val="24"/>
          <w:lang w:eastAsia="en-US"/>
        </w:rPr>
        <w:t xml:space="preserve"> (10 мин).18.35-</w:t>
      </w:r>
      <w:r w:rsidR="005276CE">
        <w:rPr>
          <w:rFonts w:eastAsiaTheme="minorHAnsi"/>
          <w:b/>
          <w:kern w:val="0"/>
          <w:sz w:val="24"/>
          <w:szCs w:val="24"/>
          <w:lang w:eastAsia="en-US"/>
        </w:rPr>
        <w:t>18.45.</w:t>
      </w:r>
    </w:p>
    <w:p w:rsidR="007A2AAD" w:rsidRPr="004449E4" w:rsidRDefault="007A2AAD" w:rsidP="00570DD6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</w:p>
    <w:p w:rsidR="002943B4" w:rsidRPr="001433BE" w:rsidRDefault="00324463" w:rsidP="00683559">
      <w:pPr>
        <w:suppressAutoHyphens w:val="0"/>
        <w:spacing w:line="240" w:lineRule="auto"/>
        <w:ind w:left="360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  <w:r>
        <w:rPr>
          <w:rFonts w:eastAsiaTheme="minorHAnsi"/>
          <w:kern w:val="0"/>
          <w:sz w:val="24"/>
          <w:szCs w:val="24"/>
          <w:lang w:eastAsia="en-US"/>
        </w:rPr>
        <w:t>1</w:t>
      </w:r>
      <w:r w:rsidRPr="00324463">
        <w:rPr>
          <w:rFonts w:eastAsiaTheme="minorHAnsi"/>
          <w:kern w:val="0"/>
          <w:sz w:val="24"/>
          <w:szCs w:val="24"/>
          <w:lang w:eastAsia="en-US"/>
        </w:rPr>
        <w:t>9</w:t>
      </w:r>
      <w:r w:rsidR="00683559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 Награждение: (</w:t>
      </w:r>
      <w:r w:rsidR="00A36751">
        <w:rPr>
          <w:rFonts w:eastAsiaTheme="minorHAnsi"/>
          <w:kern w:val="0"/>
          <w:sz w:val="24"/>
          <w:szCs w:val="24"/>
          <w:lang w:eastAsia="en-US"/>
        </w:rPr>
        <w:t>1</w:t>
      </w:r>
      <w:r w:rsidR="006302FA">
        <w:rPr>
          <w:rFonts w:eastAsiaTheme="minorHAnsi"/>
          <w:kern w:val="0"/>
          <w:sz w:val="24"/>
          <w:szCs w:val="24"/>
          <w:lang w:eastAsia="en-US"/>
        </w:rPr>
        <w:t>5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 xml:space="preserve"> мин</w:t>
      </w:r>
      <w:r w:rsidR="00D10C47">
        <w:rPr>
          <w:rFonts w:eastAsiaTheme="minorHAnsi"/>
          <w:kern w:val="0"/>
          <w:sz w:val="24"/>
          <w:szCs w:val="24"/>
          <w:lang w:eastAsia="en-US"/>
        </w:rPr>
        <w:t>.</w:t>
      </w:r>
      <w:r w:rsidR="002943B4" w:rsidRPr="002943B4">
        <w:rPr>
          <w:rFonts w:eastAsiaTheme="minorHAnsi"/>
          <w:kern w:val="0"/>
          <w:sz w:val="24"/>
          <w:szCs w:val="24"/>
          <w:lang w:eastAsia="en-US"/>
        </w:rPr>
        <w:t>)</w:t>
      </w:r>
      <w:r w:rsidR="009D6737">
        <w:rPr>
          <w:rFonts w:eastAsiaTheme="minorHAnsi"/>
          <w:kern w:val="0"/>
          <w:sz w:val="24"/>
          <w:szCs w:val="24"/>
          <w:lang w:eastAsia="en-US"/>
        </w:rPr>
        <w:t>.</w:t>
      </w:r>
      <w:r w:rsidR="00884E8B">
        <w:rPr>
          <w:rFonts w:eastAsiaTheme="minorHAnsi"/>
          <w:kern w:val="0"/>
          <w:sz w:val="24"/>
          <w:szCs w:val="24"/>
          <w:lang w:eastAsia="en-US"/>
        </w:rPr>
        <w:t xml:space="preserve"> </w:t>
      </w:r>
      <w:proofErr w:type="spellStart"/>
      <w:r w:rsidR="009D6737" w:rsidRPr="009D6737">
        <w:rPr>
          <w:rFonts w:eastAsiaTheme="minorHAnsi"/>
          <w:b/>
          <w:kern w:val="0"/>
          <w:sz w:val="24"/>
          <w:szCs w:val="24"/>
          <w:lang w:eastAsia="en-US"/>
        </w:rPr>
        <w:t>Унанян.А.Г</w:t>
      </w:r>
      <w:proofErr w:type="spellEnd"/>
      <w:r w:rsidR="009D6737" w:rsidRPr="001433BE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C42B2C">
        <w:rPr>
          <w:rFonts w:eastAsiaTheme="minorHAnsi"/>
          <w:b/>
          <w:kern w:val="0"/>
          <w:sz w:val="24"/>
          <w:szCs w:val="24"/>
          <w:lang w:eastAsia="en-US"/>
        </w:rPr>
        <w:t>(18.</w:t>
      </w:r>
      <w:r w:rsidR="005276CE">
        <w:rPr>
          <w:rFonts w:eastAsiaTheme="minorHAnsi"/>
          <w:b/>
          <w:kern w:val="0"/>
          <w:sz w:val="24"/>
          <w:szCs w:val="24"/>
          <w:lang w:eastAsia="en-US"/>
        </w:rPr>
        <w:t>4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5</w:t>
      </w:r>
      <w:r w:rsidR="005276CE">
        <w:rPr>
          <w:rFonts w:eastAsiaTheme="minorHAnsi"/>
          <w:b/>
          <w:kern w:val="0"/>
          <w:sz w:val="24"/>
          <w:szCs w:val="24"/>
          <w:lang w:eastAsia="en-US"/>
        </w:rPr>
        <w:t>-19</w:t>
      </w:r>
      <w:r w:rsidR="00C42B2C">
        <w:rPr>
          <w:rFonts w:eastAsiaTheme="minorHAnsi"/>
          <w:b/>
          <w:kern w:val="0"/>
          <w:sz w:val="24"/>
          <w:szCs w:val="24"/>
          <w:lang w:eastAsia="en-US"/>
        </w:rPr>
        <w:t>.</w:t>
      </w:r>
      <w:r w:rsidR="005276CE">
        <w:rPr>
          <w:rFonts w:eastAsiaTheme="minorHAnsi"/>
          <w:b/>
          <w:kern w:val="0"/>
          <w:sz w:val="24"/>
          <w:szCs w:val="24"/>
          <w:lang w:eastAsia="en-US"/>
        </w:rPr>
        <w:t>0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0</w:t>
      </w:r>
      <w:r w:rsidR="005704AB" w:rsidRPr="001433BE">
        <w:rPr>
          <w:rFonts w:eastAsiaTheme="minorHAnsi"/>
          <w:b/>
          <w:kern w:val="0"/>
          <w:sz w:val="24"/>
          <w:szCs w:val="24"/>
          <w:lang w:eastAsia="en-US"/>
        </w:rPr>
        <w:t>)</w:t>
      </w:r>
    </w:p>
    <w:p w:rsidR="007A2AAD" w:rsidRPr="001433BE" w:rsidRDefault="007A2AAD" w:rsidP="00570DD6">
      <w:pPr>
        <w:suppressAutoHyphens w:val="0"/>
        <w:spacing w:line="240" w:lineRule="auto"/>
        <w:contextualSpacing/>
        <w:rPr>
          <w:rFonts w:eastAsiaTheme="minorHAnsi"/>
          <w:b/>
          <w:kern w:val="0"/>
          <w:sz w:val="24"/>
          <w:szCs w:val="24"/>
          <w:lang w:eastAsia="en-US"/>
        </w:rPr>
      </w:pPr>
    </w:p>
    <w:p w:rsidR="002943B4" w:rsidRPr="002943B4" w:rsidRDefault="008C6A8C" w:rsidP="00570DD6">
      <w:pPr>
        <w:numPr>
          <w:ilvl w:val="0"/>
          <w:numId w:val="7"/>
        </w:numPr>
        <w:suppressAutoHyphens w:val="0"/>
        <w:spacing w:line="240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 w:rsidR="002943B4" w:rsidRPr="002943B4">
        <w:rPr>
          <w:sz w:val="24"/>
          <w:szCs w:val="24"/>
        </w:rPr>
        <w:t xml:space="preserve"> Почетных членов РГР </w:t>
      </w:r>
    </w:p>
    <w:p w:rsidR="002943B4" w:rsidRDefault="0007082E" w:rsidP="002943B4">
      <w:pPr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Награждение</w:t>
      </w:r>
      <w:r w:rsidR="002943B4" w:rsidRPr="002943B4">
        <w:rPr>
          <w:sz w:val="24"/>
          <w:szCs w:val="24"/>
        </w:rPr>
        <w:t xml:space="preserve"> лауреатов Знака имени Кудрявцева В.А. </w:t>
      </w:r>
    </w:p>
    <w:p w:rsidR="006302FA" w:rsidRDefault="006302FA" w:rsidP="006302FA">
      <w:pPr>
        <w:numPr>
          <w:ilvl w:val="0"/>
          <w:numId w:val="7"/>
        </w:num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Благодарственные письма</w:t>
      </w:r>
    </w:p>
    <w:p w:rsidR="006302FA" w:rsidRDefault="006302FA" w:rsidP="006302FA">
      <w:pPr>
        <w:suppressAutoHyphens w:val="0"/>
        <w:spacing w:line="240" w:lineRule="auto"/>
        <w:rPr>
          <w:sz w:val="24"/>
          <w:szCs w:val="24"/>
        </w:rPr>
      </w:pPr>
    </w:p>
    <w:p w:rsidR="006302FA" w:rsidRDefault="00324463" w:rsidP="006302FA">
      <w:pPr>
        <w:suppressAutoHyphens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20</w:t>
      </w:r>
      <w:r w:rsidR="005276CE">
        <w:rPr>
          <w:sz w:val="24"/>
          <w:szCs w:val="24"/>
        </w:rPr>
        <w:t>.Разное (1</w:t>
      </w:r>
      <w:r w:rsidR="006302FA">
        <w:rPr>
          <w:sz w:val="24"/>
          <w:szCs w:val="24"/>
        </w:rPr>
        <w:t>0 минут</w:t>
      </w:r>
      <w:proofErr w:type="gramStart"/>
      <w:r w:rsidR="006302FA">
        <w:rPr>
          <w:sz w:val="24"/>
          <w:szCs w:val="24"/>
        </w:rPr>
        <w:t xml:space="preserve">) </w:t>
      </w:r>
      <w:r w:rsidR="006302FA" w:rsidRPr="001433BE">
        <w:rPr>
          <w:rFonts w:eastAsiaTheme="minorHAnsi"/>
          <w:b/>
          <w:kern w:val="0"/>
          <w:sz w:val="24"/>
          <w:szCs w:val="24"/>
          <w:lang w:eastAsia="en-US"/>
        </w:rPr>
        <w:t>.</w:t>
      </w:r>
      <w:proofErr w:type="gramEnd"/>
      <w:r w:rsidR="007E3B2E">
        <w:rPr>
          <w:rFonts w:eastAsiaTheme="minorHAnsi"/>
          <w:b/>
          <w:kern w:val="0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967846">
        <w:rPr>
          <w:rFonts w:eastAsiaTheme="minorHAnsi"/>
          <w:b/>
          <w:kern w:val="0"/>
          <w:sz w:val="24"/>
          <w:szCs w:val="24"/>
          <w:lang w:eastAsia="en-US"/>
        </w:rPr>
        <w:t>(19.0</w:t>
      </w:r>
      <w:r w:rsidR="006302FA">
        <w:rPr>
          <w:rFonts w:eastAsiaTheme="minorHAnsi"/>
          <w:b/>
          <w:kern w:val="0"/>
          <w:sz w:val="24"/>
          <w:szCs w:val="24"/>
          <w:lang w:eastAsia="en-US"/>
        </w:rPr>
        <w:t>0-19.10</w:t>
      </w:r>
      <w:r w:rsidR="006302FA" w:rsidRPr="001433BE">
        <w:rPr>
          <w:rFonts w:eastAsiaTheme="minorHAnsi"/>
          <w:b/>
          <w:kern w:val="0"/>
          <w:sz w:val="24"/>
          <w:szCs w:val="24"/>
          <w:lang w:eastAsia="en-US"/>
        </w:rPr>
        <w:t>)</w:t>
      </w:r>
    </w:p>
    <w:p w:rsidR="006302FA" w:rsidRPr="006302FA" w:rsidRDefault="006302FA" w:rsidP="006302FA">
      <w:pPr>
        <w:suppressAutoHyphens w:val="0"/>
        <w:spacing w:line="240" w:lineRule="auto"/>
        <w:rPr>
          <w:sz w:val="24"/>
          <w:szCs w:val="24"/>
        </w:rPr>
      </w:pPr>
    </w:p>
    <w:p w:rsidR="000F2C3E" w:rsidRDefault="000F2C3E" w:rsidP="000F2C3E">
      <w:pPr>
        <w:suppressAutoHyphens w:val="0"/>
        <w:spacing w:line="240" w:lineRule="auto"/>
        <w:rPr>
          <w:sz w:val="24"/>
          <w:szCs w:val="24"/>
        </w:rPr>
      </w:pPr>
    </w:p>
    <w:p w:rsidR="000F2C3E" w:rsidRDefault="000F2C3E" w:rsidP="000F2C3E">
      <w:pPr>
        <w:suppressAutoHyphens w:val="0"/>
        <w:spacing w:line="240" w:lineRule="auto"/>
        <w:rPr>
          <w:sz w:val="24"/>
          <w:szCs w:val="24"/>
        </w:rPr>
      </w:pPr>
    </w:p>
    <w:p w:rsidR="000F2C3E" w:rsidRDefault="000F2C3E" w:rsidP="000F2C3E">
      <w:pPr>
        <w:suppressAutoHyphens w:val="0"/>
        <w:spacing w:line="240" w:lineRule="auto"/>
        <w:rPr>
          <w:sz w:val="24"/>
          <w:szCs w:val="24"/>
        </w:rPr>
      </w:pPr>
    </w:p>
    <w:p w:rsidR="000F2C3E" w:rsidRDefault="000F2C3E" w:rsidP="000F2C3E">
      <w:pPr>
        <w:suppressAutoHyphens w:val="0"/>
        <w:spacing w:line="240" w:lineRule="auto"/>
        <w:rPr>
          <w:sz w:val="24"/>
          <w:szCs w:val="24"/>
        </w:rPr>
      </w:pPr>
    </w:p>
    <w:p w:rsidR="000F2C3E" w:rsidRDefault="000F2C3E" w:rsidP="000F2C3E">
      <w:pPr>
        <w:suppressAutoHyphens w:val="0"/>
        <w:spacing w:line="240" w:lineRule="auto"/>
        <w:rPr>
          <w:sz w:val="24"/>
          <w:szCs w:val="24"/>
        </w:rPr>
      </w:pPr>
    </w:p>
    <w:p w:rsidR="000F2C3E" w:rsidRDefault="000F2C3E" w:rsidP="000F2C3E">
      <w:pPr>
        <w:suppressAutoHyphens w:val="0"/>
        <w:spacing w:line="240" w:lineRule="auto"/>
        <w:rPr>
          <w:sz w:val="24"/>
          <w:szCs w:val="24"/>
        </w:rPr>
      </w:pPr>
    </w:p>
    <w:p w:rsidR="000F2C3E" w:rsidRPr="00614C5D" w:rsidRDefault="0041682A" w:rsidP="000F2C3E">
      <w:pPr>
        <w:suppressAutoHyphens w:val="0"/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0F2C3E" w:rsidRPr="00614C5D">
        <w:rPr>
          <w:b/>
          <w:sz w:val="24"/>
          <w:szCs w:val="24"/>
        </w:rPr>
        <w:t xml:space="preserve">Президент РГР                                                                                                </w:t>
      </w:r>
      <w:r w:rsidR="00614C5D" w:rsidRPr="00614C5D">
        <w:rPr>
          <w:b/>
          <w:sz w:val="24"/>
          <w:szCs w:val="24"/>
        </w:rPr>
        <w:t xml:space="preserve">   Унанян. </w:t>
      </w:r>
      <w:r w:rsidR="000F2C3E" w:rsidRPr="00614C5D">
        <w:rPr>
          <w:b/>
          <w:sz w:val="24"/>
          <w:szCs w:val="24"/>
        </w:rPr>
        <w:t>А.Г.</w:t>
      </w:r>
    </w:p>
    <w:p w:rsidR="002943B4" w:rsidRPr="00614C5D" w:rsidRDefault="002943B4" w:rsidP="009D6737">
      <w:pPr>
        <w:suppressAutoHyphens w:val="0"/>
        <w:spacing w:line="240" w:lineRule="auto"/>
        <w:rPr>
          <w:b/>
          <w:sz w:val="24"/>
          <w:szCs w:val="24"/>
        </w:rPr>
      </w:pPr>
    </w:p>
    <w:sectPr w:rsidR="002943B4" w:rsidRPr="00614C5D" w:rsidSect="00DA7D6B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0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01CB7A0C"/>
    <w:multiLevelType w:val="hybridMultilevel"/>
    <w:tmpl w:val="C7B895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0874304"/>
    <w:multiLevelType w:val="hybridMultilevel"/>
    <w:tmpl w:val="EBEC4232"/>
    <w:lvl w:ilvl="0" w:tplc="1944C10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15C60544"/>
    <w:multiLevelType w:val="multilevel"/>
    <w:tmpl w:val="8042E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201E4776"/>
    <w:multiLevelType w:val="hybridMultilevel"/>
    <w:tmpl w:val="03D685EE"/>
    <w:lvl w:ilvl="0" w:tplc="2326BAA8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4D66E6C"/>
    <w:multiLevelType w:val="hybridMultilevel"/>
    <w:tmpl w:val="A998D3FA"/>
    <w:lvl w:ilvl="0" w:tplc="1944C102">
      <w:start w:val="10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36325AFF"/>
    <w:multiLevelType w:val="hybridMultilevel"/>
    <w:tmpl w:val="CEAE6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44412F"/>
    <w:multiLevelType w:val="hybridMultilevel"/>
    <w:tmpl w:val="EC74D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A27DB7"/>
    <w:multiLevelType w:val="hybridMultilevel"/>
    <w:tmpl w:val="2D706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3D1D30"/>
    <w:multiLevelType w:val="hybridMultilevel"/>
    <w:tmpl w:val="E2CAD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BE02AB"/>
    <w:multiLevelType w:val="hybridMultilevel"/>
    <w:tmpl w:val="2D7EB3E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38A10B3"/>
    <w:multiLevelType w:val="hybridMultilevel"/>
    <w:tmpl w:val="8A0420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94733B5"/>
    <w:multiLevelType w:val="hybridMultilevel"/>
    <w:tmpl w:val="CF4C0D42"/>
    <w:lvl w:ilvl="0" w:tplc="2326BAA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4B04D2"/>
    <w:multiLevelType w:val="hybridMultilevel"/>
    <w:tmpl w:val="52CA9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E0665"/>
    <w:multiLevelType w:val="hybridMultilevel"/>
    <w:tmpl w:val="1A4A07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AB24EC4"/>
    <w:multiLevelType w:val="hybridMultilevel"/>
    <w:tmpl w:val="7A465B62"/>
    <w:lvl w:ilvl="0" w:tplc="3814A84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A655C"/>
    <w:multiLevelType w:val="multilevel"/>
    <w:tmpl w:val="52CA9D5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33"/>
  </w:num>
  <w:num w:numId="25">
    <w:abstractNumId w:val="34"/>
  </w:num>
  <w:num w:numId="26">
    <w:abstractNumId w:val="24"/>
  </w:num>
  <w:num w:numId="27">
    <w:abstractNumId w:val="37"/>
  </w:num>
  <w:num w:numId="28">
    <w:abstractNumId w:val="28"/>
  </w:num>
  <w:num w:numId="29">
    <w:abstractNumId w:val="30"/>
  </w:num>
  <w:num w:numId="30">
    <w:abstractNumId w:val="22"/>
  </w:num>
  <w:num w:numId="31">
    <w:abstractNumId w:val="27"/>
  </w:num>
  <w:num w:numId="32">
    <w:abstractNumId w:val="31"/>
  </w:num>
  <w:num w:numId="33">
    <w:abstractNumId w:val="26"/>
  </w:num>
  <w:num w:numId="34">
    <w:abstractNumId w:val="23"/>
  </w:num>
  <w:num w:numId="35">
    <w:abstractNumId w:val="36"/>
  </w:num>
  <w:num w:numId="36">
    <w:abstractNumId w:val="29"/>
  </w:num>
  <w:num w:numId="37">
    <w:abstractNumId w:val="32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C62"/>
    <w:rsid w:val="0000013A"/>
    <w:rsid w:val="000227ED"/>
    <w:rsid w:val="00026045"/>
    <w:rsid w:val="000264F7"/>
    <w:rsid w:val="00032BF6"/>
    <w:rsid w:val="000346CC"/>
    <w:rsid w:val="00034C5A"/>
    <w:rsid w:val="00034E0F"/>
    <w:rsid w:val="00045D81"/>
    <w:rsid w:val="00053257"/>
    <w:rsid w:val="000634B4"/>
    <w:rsid w:val="00067E62"/>
    <w:rsid w:val="0007082E"/>
    <w:rsid w:val="0008154C"/>
    <w:rsid w:val="00090DCF"/>
    <w:rsid w:val="00093AD7"/>
    <w:rsid w:val="000A0CE6"/>
    <w:rsid w:val="000B178C"/>
    <w:rsid w:val="000B197C"/>
    <w:rsid w:val="000B4C63"/>
    <w:rsid w:val="000B5A6C"/>
    <w:rsid w:val="000B5CFC"/>
    <w:rsid w:val="000B694C"/>
    <w:rsid w:val="000B6954"/>
    <w:rsid w:val="000C0372"/>
    <w:rsid w:val="000C0F8A"/>
    <w:rsid w:val="000C4420"/>
    <w:rsid w:val="000C4B15"/>
    <w:rsid w:val="000D32E8"/>
    <w:rsid w:val="000E1E3B"/>
    <w:rsid w:val="000E211D"/>
    <w:rsid w:val="000E2DD9"/>
    <w:rsid w:val="000E3136"/>
    <w:rsid w:val="000F2C3E"/>
    <w:rsid w:val="000F4B9E"/>
    <w:rsid w:val="001032E1"/>
    <w:rsid w:val="001075A2"/>
    <w:rsid w:val="00117E28"/>
    <w:rsid w:val="00136202"/>
    <w:rsid w:val="001433BE"/>
    <w:rsid w:val="001434BB"/>
    <w:rsid w:val="00154B9A"/>
    <w:rsid w:val="00162D66"/>
    <w:rsid w:val="00176F65"/>
    <w:rsid w:val="00181B43"/>
    <w:rsid w:val="00191C4D"/>
    <w:rsid w:val="00194ED7"/>
    <w:rsid w:val="001A60B7"/>
    <w:rsid w:val="001B5D42"/>
    <w:rsid w:val="001E7B71"/>
    <w:rsid w:val="0020076F"/>
    <w:rsid w:val="00201DE2"/>
    <w:rsid w:val="0020347E"/>
    <w:rsid w:val="0020520E"/>
    <w:rsid w:val="00205A76"/>
    <w:rsid w:val="00215F5C"/>
    <w:rsid w:val="00217399"/>
    <w:rsid w:val="00217D97"/>
    <w:rsid w:val="002212C0"/>
    <w:rsid w:val="00224732"/>
    <w:rsid w:val="00226582"/>
    <w:rsid w:val="00226ADE"/>
    <w:rsid w:val="00226CDD"/>
    <w:rsid w:val="00232279"/>
    <w:rsid w:val="00241B41"/>
    <w:rsid w:val="0024549F"/>
    <w:rsid w:val="00256BCB"/>
    <w:rsid w:val="00257EAF"/>
    <w:rsid w:val="002636E2"/>
    <w:rsid w:val="00271CCF"/>
    <w:rsid w:val="0027235A"/>
    <w:rsid w:val="00280EB6"/>
    <w:rsid w:val="00283738"/>
    <w:rsid w:val="00284128"/>
    <w:rsid w:val="00284448"/>
    <w:rsid w:val="00284E00"/>
    <w:rsid w:val="002943B4"/>
    <w:rsid w:val="00295E5C"/>
    <w:rsid w:val="002A0A9F"/>
    <w:rsid w:val="002A6F10"/>
    <w:rsid w:val="002B0E6B"/>
    <w:rsid w:val="002B1019"/>
    <w:rsid w:val="002B1417"/>
    <w:rsid w:val="002C24B4"/>
    <w:rsid w:val="002C530C"/>
    <w:rsid w:val="002C56A0"/>
    <w:rsid w:val="002C7E1C"/>
    <w:rsid w:val="002E2D5C"/>
    <w:rsid w:val="002E3EDB"/>
    <w:rsid w:val="002F2D31"/>
    <w:rsid w:val="002F6282"/>
    <w:rsid w:val="0030144D"/>
    <w:rsid w:val="003046E5"/>
    <w:rsid w:val="0030778A"/>
    <w:rsid w:val="00310BAA"/>
    <w:rsid w:val="00311A3D"/>
    <w:rsid w:val="00317FD4"/>
    <w:rsid w:val="003200A3"/>
    <w:rsid w:val="00324463"/>
    <w:rsid w:val="00324B55"/>
    <w:rsid w:val="0034496F"/>
    <w:rsid w:val="00345DFE"/>
    <w:rsid w:val="00362FA4"/>
    <w:rsid w:val="00363504"/>
    <w:rsid w:val="003642E8"/>
    <w:rsid w:val="00366935"/>
    <w:rsid w:val="00370BB0"/>
    <w:rsid w:val="00382E1A"/>
    <w:rsid w:val="0038733D"/>
    <w:rsid w:val="003926D9"/>
    <w:rsid w:val="003A54AA"/>
    <w:rsid w:val="003B25F1"/>
    <w:rsid w:val="003B634C"/>
    <w:rsid w:val="003C0DD2"/>
    <w:rsid w:val="003C43DC"/>
    <w:rsid w:val="003D3A94"/>
    <w:rsid w:val="003D434D"/>
    <w:rsid w:val="003E5525"/>
    <w:rsid w:val="003E6EE1"/>
    <w:rsid w:val="003E7992"/>
    <w:rsid w:val="003F2F90"/>
    <w:rsid w:val="00403632"/>
    <w:rsid w:val="00403DE0"/>
    <w:rsid w:val="004157DB"/>
    <w:rsid w:val="0041682A"/>
    <w:rsid w:val="00417782"/>
    <w:rsid w:val="00422767"/>
    <w:rsid w:val="00436B80"/>
    <w:rsid w:val="00440CA1"/>
    <w:rsid w:val="00442BD0"/>
    <w:rsid w:val="004449E4"/>
    <w:rsid w:val="004470E8"/>
    <w:rsid w:val="00447196"/>
    <w:rsid w:val="00453ACA"/>
    <w:rsid w:val="0046079F"/>
    <w:rsid w:val="00461060"/>
    <w:rsid w:val="00470A5C"/>
    <w:rsid w:val="0047792C"/>
    <w:rsid w:val="00485B30"/>
    <w:rsid w:val="00493A21"/>
    <w:rsid w:val="004A35D8"/>
    <w:rsid w:val="004A527F"/>
    <w:rsid w:val="004B07B4"/>
    <w:rsid w:val="004B25D3"/>
    <w:rsid w:val="004C397F"/>
    <w:rsid w:val="004D01C1"/>
    <w:rsid w:val="004D6961"/>
    <w:rsid w:val="004F3D6D"/>
    <w:rsid w:val="00501741"/>
    <w:rsid w:val="00504989"/>
    <w:rsid w:val="00513463"/>
    <w:rsid w:val="005226CF"/>
    <w:rsid w:val="005276CE"/>
    <w:rsid w:val="00531A2A"/>
    <w:rsid w:val="00533CDB"/>
    <w:rsid w:val="005427BE"/>
    <w:rsid w:val="005465DD"/>
    <w:rsid w:val="005542D5"/>
    <w:rsid w:val="00554403"/>
    <w:rsid w:val="00557FC0"/>
    <w:rsid w:val="0056264A"/>
    <w:rsid w:val="00565E2F"/>
    <w:rsid w:val="005704AB"/>
    <w:rsid w:val="0057063A"/>
    <w:rsid w:val="00570DD6"/>
    <w:rsid w:val="005716C0"/>
    <w:rsid w:val="0057634C"/>
    <w:rsid w:val="00580D02"/>
    <w:rsid w:val="0058388E"/>
    <w:rsid w:val="00583F40"/>
    <w:rsid w:val="005A1CBB"/>
    <w:rsid w:val="005A25D2"/>
    <w:rsid w:val="005A3E84"/>
    <w:rsid w:val="005B3B3F"/>
    <w:rsid w:val="005C03B6"/>
    <w:rsid w:val="005C4C0D"/>
    <w:rsid w:val="005C6F88"/>
    <w:rsid w:val="005C783D"/>
    <w:rsid w:val="005E2B92"/>
    <w:rsid w:val="005E49B8"/>
    <w:rsid w:val="005E5940"/>
    <w:rsid w:val="005F19BE"/>
    <w:rsid w:val="00603F33"/>
    <w:rsid w:val="00604B31"/>
    <w:rsid w:val="00610921"/>
    <w:rsid w:val="006122E2"/>
    <w:rsid w:val="00614C5D"/>
    <w:rsid w:val="00616851"/>
    <w:rsid w:val="00624507"/>
    <w:rsid w:val="0062461F"/>
    <w:rsid w:val="006302FA"/>
    <w:rsid w:val="006317D6"/>
    <w:rsid w:val="00636CEC"/>
    <w:rsid w:val="006374CF"/>
    <w:rsid w:val="00637C96"/>
    <w:rsid w:val="00643235"/>
    <w:rsid w:val="00645808"/>
    <w:rsid w:val="00646089"/>
    <w:rsid w:val="006467BC"/>
    <w:rsid w:val="006535AB"/>
    <w:rsid w:val="00664AD8"/>
    <w:rsid w:val="00666207"/>
    <w:rsid w:val="006739DD"/>
    <w:rsid w:val="00683559"/>
    <w:rsid w:val="00684665"/>
    <w:rsid w:val="00684F87"/>
    <w:rsid w:val="00685857"/>
    <w:rsid w:val="006936B2"/>
    <w:rsid w:val="00694393"/>
    <w:rsid w:val="006A0A9C"/>
    <w:rsid w:val="006A157E"/>
    <w:rsid w:val="006A6464"/>
    <w:rsid w:val="006B39F4"/>
    <w:rsid w:val="006E189A"/>
    <w:rsid w:val="006E2570"/>
    <w:rsid w:val="006E7A9E"/>
    <w:rsid w:val="006E7B38"/>
    <w:rsid w:val="006F580A"/>
    <w:rsid w:val="00706A53"/>
    <w:rsid w:val="007161F1"/>
    <w:rsid w:val="007237E5"/>
    <w:rsid w:val="00731B0A"/>
    <w:rsid w:val="00732CE4"/>
    <w:rsid w:val="00732DAA"/>
    <w:rsid w:val="0074510D"/>
    <w:rsid w:val="00745F9F"/>
    <w:rsid w:val="00760234"/>
    <w:rsid w:val="00763808"/>
    <w:rsid w:val="00786DD5"/>
    <w:rsid w:val="007A276C"/>
    <w:rsid w:val="007A2AAD"/>
    <w:rsid w:val="007B2B6D"/>
    <w:rsid w:val="007B3128"/>
    <w:rsid w:val="007B3EA5"/>
    <w:rsid w:val="007B5CC0"/>
    <w:rsid w:val="007C7317"/>
    <w:rsid w:val="007E3B2E"/>
    <w:rsid w:val="007E3C4F"/>
    <w:rsid w:val="007E744F"/>
    <w:rsid w:val="007E7C75"/>
    <w:rsid w:val="007F29FF"/>
    <w:rsid w:val="00801120"/>
    <w:rsid w:val="00802A83"/>
    <w:rsid w:val="008142EF"/>
    <w:rsid w:val="0081651F"/>
    <w:rsid w:val="0082131A"/>
    <w:rsid w:val="00823C85"/>
    <w:rsid w:val="00826E04"/>
    <w:rsid w:val="00827A97"/>
    <w:rsid w:val="008366D9"/>
    <w:rsid w:val="008608C6"/>
    <w:rsid w:val="00873997"/>
    <w:rsid w:val="00880500"/>
    <w:rsid w:val="00884E8B"/>
    <w:rsid w:val="00891FD1"/>
    <w:rsid w:val="008A1529"/>
    <w:rsid w:val="008A312C"/>
    <w:rsid w:val="008A4C24"/>
    <w:rsid w:val="008A6414"/>
    <w:rsid w:val="008B3676"/>
    <w:rsid w:val="008B4D56"/>
    <w:rsid w:val="008C0597"/>
    <w:rsid w:val="008C256C"/>
    <w:rsid w:val="008C25E3"/>
    <w:rsid w:val="008C666D"/>
    <w:rsid w:val="008C6A8C"/>
    <w:rsid w:val="008C6C64"/>
    <w:rsid w:val="008D3FF3"/>
    <w:rsid w:val="008E70A2"/>
    <w:rsid w:val="008F06B3"/>
    <w:rsid w:val="009008C2"/>
    <w:rsid w:val="00902892"/>
    <w:rsid w:val="009030C3"/>
    <w:rsid w:val="00911980"/>
    <w:rsid w:val="009129D3"/>
    <w:rsid w:val="00914DD2"/>
    <w:rsid w:val="00917597"/>
    <w:rsid w:val="009204BF"/>
    <w:rsid w:val="00920D72"/>
    <w:rsid w:val="00922585"/>
    <w:rsid w:val="00931F1B"/>
    <w:rsid w:val="00934147"/>
    <w:rsid w:val="00940E23"/>
    <w:rsid w:val="009425DF"/>
    <w:rsid w:val="00942F57"/>
    <w:rsid w:val="009454C0"/>
    <w:rsid w:val="00947E32"/>
    <w:rsid w:val="00952E36"/>
    <w:rsid w:val="009541F0"/>
    <w:rsid w:val="00956709"/>
    <w:rsid w:val="00961ABE"/>
    <w:rsid w:val="00967846"/>
    <w:rsid w:val="00973613"/>
    <w:rsid w:val="00973D24"/>
    <w:rsid w:val="00974100"/>
    <w:rsid w:val="009840F5"/>
    <w:rsid w:val="00993E1B"/>
    <w:rsid w:val="009A0BA3"/>
    <w:rsid w:val="009A2581"/>
    <w:rsid w:val="009A6705"/>
    <w:rsid w:val="009B1830"/>
    <w:rsid w:val="009C00AF"/>
    <w:rsid w:val="009D6737"/>
    <w:rsid w:val="009D774A"/>
    <w:rsid w:val="009D7FEB"/>
    <w:rsid w:val="009E608F"/>
    <w:rsid w:val="009F1BAB"/>
    <w:rsid w:val="009F28C3"/>
    <w:rsid w:val="00A119DA"/>
    <w:rsid w:val="00A12F9F"/>
    <w:rsid w:val="00A178BF"/>
    <w:rsid w:val="00A2177E"/>
    <w:rsid w:val="00A236A1"/>
    <w:rsid w:val="00A2379E"/>
    <w:rsid w:val="00A2565E"/>
    <w:rsid w:val="00A36751"/>
    <w:rsid w:val="00A36AB9"/>
    <w:rsid w:val="00A37EC3"/>
    <w:rsid w:val="00A61A91"/>
    <w:rsid w:val="00A65C33"/>
    <w:rsid w:val="00A827E8"/>
    <w:rsid w:val="00A83EC3"/>
    <w:rsid w:val="00A86AA7"/>
    <w:rsid w:val="00A91787"/>
    <w:rsid w:val="00A96176"/>
    <w:rsid w:val="00AA1E83"/>
    <w:rsid w:val="00AB5CA1"/>
    <w:rsid w:val="00AD79A0"/>
    <w:rsid w:val="00AE4811"/>
    <w:rsid w:val="00AE6F03"/>
    <w:rsid w:val="00AF52E7"/>
    <w:rsid w:val="00B012A9"/>
    <w:rsid w:val="00B10345"/>
    <w:rsid w:val="00B24FCE"/>
    <w:rsid w:val="00B25BAD"/>
    <w:rsid w:val="00B32F0E"/>
    <w:rsid w:val="00B36610"/>
    <w:rsid w:val="00B37C98"/>
    <w:rsid w:val="00B447EC"/>
    <w:rsid w:val="00B472CE"/>
    <w:rsid w:val="00B5047A"/>
    <w:rsid w:val="00B7295B"/>
    <w:rsid w:val="00B73549"/>
    <w:rsid w:val="00B80538"/>
    <w:rsid w:val="00B80615"/>
    <w:rsid w:val="00B81E21"/>
    <w:rsid w:val="00B918CA"/>
    <w:rsid w:val="00B97A7A"/>
    <w:rsid w:val="00BA3FE3"/>
    <w:rsid w:val="00BA4910"/>
    <w:rsid w:val="00BB112A"/>
    <w:rsid w:val="00BB63C8"/>
    <w:rsid w:val="00BB72BB"/>
    <w:rsid w:val="00BD5F6A"/>
    <w:rsid w:val="00BD6124"/>
    <w:rsid w:val="00BE3DFC"/>
    <w:rsid w:val="00BF2E77"/>
    <w:rsid w:val="00BF60EC"/>
    <w:rsid w:val="00C00779"/>
    <w:rsid w:val="00C019BE"/>
    <w:rsid w:val="00C11784"/>
    <w:rsid w:val="00C15B9C"/>
    <w:rsid w:val="00C16CBD"/>
    <w:rsid w:val="00C1758B"/>
    <w:rsid w:val="00C25B93"/>
    <w:rsid w:val="00C37798"/>
    <w:rsid w:val="00C42B2C"/>
    <w:rsid w:val="00C4357C"/>
    <w:rsid w:val="00C45890"/>
    <w:rsid w:val="00C45F50"/>
    <w:rsid w:val="00C545CA"/>
    <w:rsid w:val="00C56699"/>
    <w:rsid w:val="00C660B7"/>
    <w:rsid w:val="00C758F3"/>
    <w:rsid w:val="00C970B7"/>
    <w:rsid w:val="00CA2297"/>
    <w:rsid w:val="00CB32FB"/>
    <w:rsid w:val="00CB5BAA"/>
    <w:rsid w:val="00CB6767"/>
    <w:rsid w:val="00CC5021"/>
    <w:rsid w:val="00CD0CAC"/>
    <w:rsid w:val="00CD6791"/>
    <w:rsid w:val="00CE00BF"/>
    <w:rsid w:val="00CE6965"/>
    <w:rsid w:val="00CF5DE2"/>
    <w:rsid w:val="00CF6F91"/>
    <w:rsid w:val="00CF6FCD"/>
    <w:rsid w:val="00D0074F"/>
    <w:rsid w:val="00D0094C"/>
    <w:rsid w:val="00D0549A"/>
    <w:rsid w:val="00D06D16"/>
    <w:rsid w:val="00D10C47"/>
    <w:rsid w:val="00D126F4"/>
    <w:rsid w:val="00D15D24"/>
    <w:rsid w:val="00D17D30"/>
    <w:rsid w:val="00D33092"/>
    <w:rsid w:val="00D37818"/>
    <w:rsid w:val="00D404E3"/>
    <w:rsid w:val="00D40B87"/>
    <w:rsid w:val="00D466E4"/>
    <w:rsid w:val="00D542EE"/>
    <w:rsid w:val="00D54BB6"/>
    <w:rsid w:val="00D60B00"/>
    <w:rsid w:val="00D63FA1"/>
    <w:rsid w:val="00D653FD"/>
    <w:rsid w:val="00D65BE8"/>
    <w:rsid w:val="00D7100A"/>
    <w:rsid w:val="00D73135"/>
    <w:rsid w:val="00D74FE7"/>
    <w:rsid w:val="00D81B13"/>
    <w:rsid w:val="00D8200B"/>
    <w:rsid w:val="00D82D50"/>
    <w:rsid w:val="00D85B10"/>
    <w:rsid w:val="00D8697A"/>
    <w:rsid w:val="00D90138"/>
    <w:rsid w:val="00D917D6"/>
    <w:rsid w:val="00D93A1B"/>
    <w:rsid w:val="00D94134"/>
    <w:rsid w:val="00D950D7"/>
    <w:rsid w:val="00DA27E6"/>
    <w:rsid w:val="00DA7BC4"/>
    <w:rsid w:val="00DA7D6B"/>
    <w:rsid w:val="00DC5DC9"/>
    <w:rsid w:val="00DD1180"/>
    <w:rsid w:val="00DE0A03"/>
    <w:rsid w:val="00DE2AF0"/>
    <w:rsid w:val="00E029B3"/>
    <w:rsid w:val="00E11CCC"/>
    <w:rsid w:val="00E14221"/>
    <w:rsid w:val="00E17649"/>
    <w:rsid w:val="00E24F44"/>
    <w:rsid w:val="00E33B70"/>
    <w:rsid w:val="00E4363B"/>
    <w:rsid w:val="00E508A9"/>
    <w:rsid w:val="00E7045F"/>
    <w:rsid w:val="00E755D8"/>
    <w:rsid w:val="00E83BD5"/>
    <w:rsid w:val="00E95230"/>
    <w:rsid w:val="00E97307"/>
    <w:rsid w:val="00EA451C"/>
    <w:rsid w:val="00EA4B9C"/>
    <w:rsid w:val="00EB1BB6"/>
    <w:rsid w:val="00EB1BE7"/>
    <w:rsid w:val="00EC2564"/>
    <w:rsid w:val="00EC710F"/>
    <w:rsid w:val="00EC74E1"/>
    <w:rsid w:val="00ED2392"/>
    <w:rsid w:val="00EE2F9D"/>
    <w:rsid w:val="00F006D7"/>
    <w:rsid w:val="00F10275"/>
    <w:rsid w:val="00F14812"/>
    <w:rsid w:val="00F20B93"/>
    <w:rsid w:val="00F25D70"/>
    <w:rsid w:val="00F30A1A"/>
    <w:rsid w:val="00F325C7"/>
    <w:rsid w:val="00F33803"/>
    <w:rsid w:val="00F40D61"/>
    <w:rsid w:val="00F444F5"/>
    <w:rsid w:val="00F53C62"/>
    <w:rsid w:val="00F62FB5"/>
    <w:rsid w:val="00F63438"/>
    <w:rsid w:val="00F7311E"/>
    <w:rsid w:val="00F85543"/>
    <w:rsid w:val="00F915A7"/>
    <w:rsid w:val="00F92451"/>
    <w:rsid w:val="00F96B5E"/>
    <w:rsid w:val="00FA08E5"/>
    <w:rsid w:val="00FA4C9E"/>
    <w:rsid w:val="00FA60B6"/>
    <w:rsid w:val="00FB547A"/>
    <w:rsid w:val="00FC1985"/>
    <w:rsid w:val="00FC1B4B"/>
    <w:rsid w:val="00FC3AB6"/>
    <w:rsid w:val="00FC570A"/>
    <w:rsid w:val="00FC616E"/>
    <w:rsid w:val="00FD3D8F"/>
    <w:rsid w:val="00FD5CF7"/>
    <w:rsid w:val="00FD7BCE"/>
    <w:rsid w:val="00FD7E98"/>
    <w:rsid w:val="00FF4751"/>
    <w:rsid w:val="00FF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B19E96"/>
  <w15:docId w15:val="{DCEB1E0E-262C-4C04-BB96-1D517DE5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4C0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3"/>
    <w:rsid w:val="009454C0"/>
    <w:pPr>
      <w:keepNext/>
      <w:spacing w:before="240" w:after="120"/>
      <w:jc w:val="center"/>
    </w:pPr>
    <w:rPr>
      <w:rFonts w:ascii="Arial" w:eastAsia="Lucida Sans Unicode" w:hAnsi="Arial" w:cs="Tahoma"/>
      <w:b/>
      <w:bCs/>
      <w:sz w:val="28"/>
      <w:szCs w:val="24"/>
    </w:rPr>
  </w:style>
  <w:style w:type="paragraph" w:customStyle="1" w:styleId="10">
    <w:name w:val="Абзац списка1"/>
    <w:basedOn w:val="a"/>
    <w:rsid w:val="009454C0"/>
  </w:style>
  <w:style w:type="paragraph" w:styleId="a3">
    <w:name w:val="Body Text"/>
    <w:basedOn w:val="a"/>
    <w:link w:val="a4"/>
    <w:uiPriority w:val="99"/>
    <w:semiHidden/>
    <w:unhideWhenUsed/>
    <w:rsid w:val="009454C0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454C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A65C3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C00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00AF"/>
    <w:rPr>
      <w:rFonts w:ascii="Tahoma" w:eastAsia="Times New Roman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8B2B2-7DC1-4DD8-B3EA-D15B24AED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Юрист</dc:creator>
  <cp:lastModifiedBy>Татьяна Ковтуновская</cp:lastModifiedBy>
  <cp:revision>2</cp:revision>
  <cp:lastPrinted>2017-05-30T07:31:00Z</cp:lastPrinted>
  <dcterms:created xsi:type="dcterms:W3CDTF">2019-05-23T11:34:00Z</dcterms:created>
  <dcterms:modified xsi:type="dcterms:W3CDTF">2019-05-23T11:34:00Z</dcterms:modified>
</cp:coreProperties>
</file>