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D8" w:rsidRPr="000D0A2D" w:rsidRDefault="002844B4" w:rsidP="000D0A2D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-216535</wp:posOffset>
            </wp:positionV>
            <wp:extent cx="2280920" cy="548005"/>
            <wp:effectExtent l="0" t="0" r="5080" b="444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548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3D8" w:rsidRPr="000D0A2D" w:rsidRDefault="00F843D8" w:rsidP="000D0A2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F843D8" w:rsidRDefault="00F843D8" w:rsidP="000D0A2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F843D8" w:rsidRPr="00C373C5" w:rsidRDefault="00E91258" w:rsidP="00E91258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                                  </w:t>
      </w:r>
      <w:r w:rsidR="00F008D8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 </w:t>
      </w:r>
      <w:r w:rsidR="009415C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П</w:t>
      </w:r>
      <w:r w:rsidR="00C373C5">
        <w:rPr>
          <w:rFonts w:ascii="Times New Roman" w:hAnsi="Times New Roman"/>
          <w:b/>
          <w:bCs/>
          <w:sz w:val="28"/>
          <w:szCs w:val="28"/>
          <w:lang w:eastAsia="ar-SA"/>
        </w:rPr>
        <w:t>овестка</w:t>
      </w:r>
    </w:p>
    <w:p w:rsidR="00F843D8" w:rsidRPr="000D0A2D" w:rsidRDefault="00F843D8" w:rsidP="000D0A2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0D0A2D">
        <w:rPr>
          <w:rFonts w:ascii="Times New Roman" w:hAnsi="Times New Roman"/>
          <w:b/>
          <w:sz w:val="28"/>
          <w:szCs w:val="20"/>
          <w:lang w:eastAsia="ar-SA"/>
        </w:rPr>
        <w:t xml:space="preserve">Заседания Национального Совета </w:t>
      </w:r>
      <w:r w:rsidR="00D128D8" w:rsidRPr="000D0A2D">
        <w:rPr>
          <w:rFonts w:ascii="Times New Roman" w:hAnsi="Times New Roman"/>
          <w:b/>
          <w:sz w:val="28"/>
          <w:szCs w:val="20"/>
          <w:lang w:eastAsia="ar-SA"/>
        </w:rPr>
        <w:t>Российской Гильдии</w:t>
      </w:r>
      <w:r w:rsidRPr="000D0A2D">
        <w:rPr>
          <w:rFonts w:ascii="Times New Roman" w:hAnsi="Times New Roman"/>
          <w:b/>
          <w:sz w:val="28"/>
          <w:szCs w:val="20"/>
          <w:lang w:eastAsia="ar-SA"/>
        </w:rPr>
        <w:t xml:space="preserve"> Риэлторов.</w:t>
      </w:r>
    </w:p>
    <w:p w:rsidR="007D6116" w:rsidRPr="007D6116" w:rsidRDefault="007D6116" w:rsidP="000D0A2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D6116" w:rsidRPr="00101184" w:rsidRDefault="007D6116" w:rsidP="007D6116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Hlk521513095"/>
      <w:r w:rsidRPr="007D6116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проведения: </w:t>
      </w:r>
      <w:r w:rsidR="0010118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г. </w:t>
      </w:r>
      <w:r w:rsidR="00212A2F">
        <w:rPr>
          <w:rFonts w:ascii="Times New Roman" w:eastAsia="Times New Roman" w:hAnsi="Times New Roman"/>
          <w:b/>
          <w:sz w:val="24"/>
          <w:szCs w:val="24"/>
          <w:lang w:eastAsia="ar-SA"/>
        </w:rPr>
        <w:t>Самара,</w:t>
      </w:r>
      <w:r w:rsidR="00DB5ED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101184">
        <w:rPr>
          <w:rFonts w:ascii="Times New Roman" w:eastAsia="Times New Roman" w:hAnsi="Times New Roman"/>
          <w:b/>
          <w:sz w:val="24"/>
          <w:szCs w:val="24"/>
          <w:lang w:eastAsia="ar-SA"/>
        </w:rPr>
        <w:t>отель «</w:t>
      </w:r>
      <w:proofErr w:type="spellStart"/>
      <w:r w:rsidR="00101184">
        <w:rPr>
          <w:rFonts w:ascii="Times New Roman" w:eastAsia="Times New Roman" w:hAnsi="Times New Roman"/>
          <w:b/>
          <w:sz w:val="24"/>
          <w:szCs w:val="24"/>
          <w:lang w:eastAsia="ar-SA"/>
        </w:rPr>
        <w:t>Холидей</w:t>
      </w:r>
      <w:proofErr w:type="spellEnd"/>
      <w:r w:rsidR="0010118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210E54">
        <w:rPr>
          <w:rFonts w:ascii="Times New Roman" w:eastAsia="Times New Roman" w:hAnsi="Times New Roman"/>
          <w:b/>
          <w:sz w:val="24"/>
          <w:szCs w:val="24"/>
          <w:lang w:eastAsia="ar-SA"/>
        </w:rPr>
        <w:t>Инн»</w:t>
      </w:r>
      <w:r w:rsidRPr="007D611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, </w:t>
      </w:r>
      <w:r w:rsidR="00DB5EDC">
        <w:rPr>
          <w:rFonts w:ascii="Times New Roman" w:eastAsia="Times New Roman" w:hAnsi="Times New Roman"/>
          <w:b/>
          <w:sz w:val="24"/>
          <w:szCs w:val="24"/>
          <w:lang w:eastAsia="ar-SA"/>
        </w:rPr>
        <w:t>ул</w:t>
      </w:r>
      <w:r w:rsidR="00212A2F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C247B2" w:rsidRPr="00C247B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212A2F">
        <w:rPr>
          <w:rFonts w:ascii="Times New Roman" w:eastAsia="Times New Roman" w:hAnsi="Times New Roman"/>
          <w:b/>
          <w:sz w:val="24"/>
          <w:szCs w:val="24"/>
          <w:lang w:eastAsia="ar-SA"/>
        </w:rPr>
        <w:t>А</w:t>
      </w:r>
      <w:r w:rsidR="00DB5EDC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C247B2" w:rsidRPr="008E44F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DB5EDC">
        <w:rPr>
          <w:rFonts w:ascii="Times New Roman" w:eastAsia="Times New Roman" w:hAnsi="Times New Roman"/>
          <w:b/>
          <w:sz w:val="24"/>
          <w:szCs w:val="24"/>
          <w:lang w:eastAsia="ar-SA"/>
        </w:rPr>
        <w:t>Толстого,</w:t>
      </w:r>
      <w:r w:rsidR="00C247B2" w:rsidRPr="008E44F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212A2F">
        <w:rPr>
          <w:rFonts w:ascii="Times New Roman" w:eastAsia="Times New Roman" w:hAnsi="Times New Roman"/>
          <w:b/>
          <w:sz w:val="24"/>
          <w:szCs w:val="24"/>
          <w:lang w:eastAsia="ar-SA"/>
        </w:rPr>
        <w:t>99.</w:t>
      </w:r>
    </w:p>
    <w:p w:rsidR="007D6116" w:rsidRPr="007D6116" w:rsidRDefault="007D6116" w:rsidP="007D6116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D6116">
        <w:rPr>
          <w:rFonts w:ascii="Times New Roman" w:eastAsia="Times New Roman" w:hAnsi="Times New Roman"/>
          <w:sz w:val="24"/>
          <w:szCs w:val="24"/>
          <w:lang w:eastAsia="ar-SA"/>
        </w:rPr>
        <w:t>Дата проведения</w:t>
      </w:r>
      <w:r w:rsidRPr="007D611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: </w:t>
      </w:r>
      <w:r w:rsidR="0010118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7 декабря </w:t>
      </w:r>
      <w:r w:rsidR="00DB5EDC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Pr="007D6116">
        <w:rPr>
          <w:rFonts w:ascii="Times New Roman" w:eastAsia="Times New Roman" w:hAnsi="Times New Roman"/>
          <w:b/>
          <w:sz w:val="24"/>
          <w:szCs w:val="24"/>
          <w:lang w:eastAsia="ar-SA"/>
        </w:rPr>
        <w:t>01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8</w:t>
      </w:r>
      <w:r w:rsidRPr="007D611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года</w:t>
      </w:r>
    </w:p>
    <w:p w:rsidR="007D6116" w:rsidRDefault="007D6116" w:rsidP="007D611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D6116">
        <w:rPr>
          <w:rFonts w:ascii="Times New Roman" w:eastAsia="Times New Roman" w:hAnsi="Times New Roman"/>
          <w:sz w:val="24"/>
          <w:szCs w:val="24"/>
          <w:lang w:eastAsia="ar-SA"/>
        </w:rPr>
        <w:t xml:space="preserve">Время работы: </w:t>
      </w:r>
      <w:r w:rsidRPr="007D611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15.00-</w:t>
      </w:r>
      <w:r w:rsidR="002035B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</w:t>
      </w:r>
      <w:r w:rsidR="008B52E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9</w:t>
      </w:r>
      <w:r w:rsidRPr="007D611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  <w:r w:rsidR="0004218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Pr="007D6116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0</w:t>
      </w:r>
      <w:r w:rsidR="005B341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</w:p>
    <w:p w:rsidR="005B3410" w:rsidRPr="007D6116" w:rsidRDefault="005B3410" w:rsidP="007D611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F843D8" w:rsidRPr="0054617E" w:rsidRDefault="00DB5EDC" w:rsidP="00DB5EDC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</w:t>
      </w:r>
      <w:r w:rsidR="00F843D8" w:rsidRPr="0054617E">
        <w:rPr>
          <w:rFonts w:ascii="Times New Roman" w:hAnsi="Times New Roman"/>
          <w:b/>
          <w:lang w:eastAsia="ar-SA"/>
        </w:rPr>
        <w:t>Вопросы:</w:t>
      </w:r>
    </w:p>
    <w:bookmarkEnd w:id="0"/>
    <w:p w:rsidR="007D6116" w:rsidRPr="0054617E" w:rsidRDefault="007D6116" w:rsidP="007D6116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54617E">
        <w:rPr>
          <w:rFonts w:ascii="Times New Roman" w:eastAsia="Times New Roman" w:hAnsi="Times New Roman"/>
          <w:lang w:eastAsia="ar-SA"/>
        </w:rPr>
        <w:t xml:space="preserve">1. Избрание счетной комиссии </w:t>
      </w:r>
      <w:r w:rsidRPr="0054617E">
        <w:rPr>
          <w:rFonts w:ascii="Times New Roman" w:eastAsia="Times New Roman" w:hAnsi="Times New Roman"/>
          <w:b/>
          <w:i/>
          <w:lang w:eastAsia="ar-SA"/>
        </w:rPr>
        <w:t>(3 мин)</w:t>
      </w:r>
    </w:p>
    <w:p w:rsidR="007D6116" w:rsidRPr="0054617E" w:rsidRDefault="007D6116" w:rsidP="007D6116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54617E">
        <w:rPr>
          <w:rFonts w:ascii="Times New Roman" w:eastAsia="Times New Roman" w:hAnsi="Times New Roman"/>
          <w:lang w:eastAsia="ar-SA"/>
        </w:rPr>
        <w:t>2. Утверждение повестки дня и регламента работы Национального Совета РГР.</w:t>
      </w:r>
    </w:p>
    <w:p w:rsidR="007D6116" w:rsidRDefault="007D6116" w:rsidP="007D611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ar-SA"/>
        </w:rPr>
      </w:pPr>
      <w:r w:rsidRPr="0054617E">
        <w:rPr>
          <w:rFonts w:ascii="Times New Roman" w:eastAsia="Times New Roman" w:hAnsi="Times New Roman"/>
          <w:b/>
          <w:i/>
          <w:iCs/>
          <w:lang w:eastAsia="ar-SA"/>
        </w:rPr>
        <w:t xml:space="preserve">Унанян А.Г.  </w:t>
      </w:r>
      <w:r w:rsidRPr="0054617E">
        <w:rPr>
          <w:rFonts w:ascii="Times New Roman" w:eastAsia="Times New Roman" w:hAnsi="Times New Roman"/>
          <w:b/>
          <w:i/>
          <w:lang w:eastAsia="ar-SA"/>
        </w:rPr>
        <w:t>(2 мин.)</w:t>
      </w:r>
    </w:p>
    <w:p w:rsidR="007D6116" w:rsidRPr="0054617E" w:rsidRDefault="007D6116" w:rsidP="007D6116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54617E">
        <w:rPr>
          <w:rFonts w:ascii="Times New Roman" w:eastAsia="Times New Roman" w:hAnsi="Times New Roman"/>
          <w:lang w:eastAsia="ar-SA"/>
        </w:rPr>
        <w:t xml:space="preserve">3. Утверждение </w:t>
      </w:r>
      <w:r w:rsidR="00C247B2">
        <w:rPr>
          <w:rFonts w:ascii="Times New Roman" w:eastAsia="Times New Roman" w:hAnsi="Times New Roman"/>
          <w:lang w:eastAsia="ar-SA"/>
        </w:rPr>
        <w:t xml:space="preserve">изменений в </w:t>
      </w:r>
      <w:r w:rsidRPr="0054617E">
        <w:rPr>
          <w:rFonts w:ascii="Times New Roman" w:eastAsia="Times New Roman" w:hAnsi="Times New Roman"/>
          <w:lang w:eastAsia="ar-SA"/>
        </w:rPr>
        <w:t>состав</w:t>
      </w:r>
      <w:r w:rsidR="00C247B2">
        <w:rPr>
          <w:rFonts w:ascii="Times New Roman" w:eastAsia="Times New Roman" w:hAnsi="Times New Roman"/>
          <w:lang w:eastAsia="ar-SA"/>
        </w:rPr>
        <w:t>е</w:t>
      </w:r>
      <w:r w:rsidRPr="0054617E">
        <w:rPr>
          <w:rFonts w:ascii="Times New Roman" w:eastAsia="Times New Roman" w:hAnsi="Times New Roman"/>
          <w:lang w:eastAsia="ar-SA"/>
        </w:rPr>
        <w:t xml:space="preserve"> Национального Совета РГР.</w:t>
      </w:r>
    </w:p>
    <w:p w:rsidR="007D6116" w:rsidRDefault="007D6116" w:rsidP="007D6116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  <w:bookmarkStart w:id="1" w:name="_Hlk524613539"/>
      <w:r w:rsidRPr="0054617E">
        <w:rPr>
          <w:rFonts w:ascii="Times New Roman" w:eastAsia="Times New Roman" w:hAnsi="Times New Roman"/>
          <w:lang w:eastAsia="ar-SA"/>
        </w:rPr>
        <w:t xml:space="preserve">                                                                </w:t>
      </w:r>
      <w:r w:rsidRPr="0054617E">
        <w:rPr>
          <w:rFonts w:ascii="Times New Roman" w:eastAsia="Times New Roman" w:hAnsi="Times New Roman"/>
          <w:b/>
          <w:i/>
          <w:lang w:eastAsia="ar-SA"/>
        </w:rPr>
        <w:t>Унанян А.Г. (</w:t>
      </w:r>
      <w:r w:rsidR="00AC4463" w:rsidRPr="0054617E">
        <w:rPr>
          <w:rFonts w:ascii="Times New Roman" w:eastAsia="Times New Roman" w:hAnsi="Times New Roman"/>
          <w:b/>
          <w:i/>
          <w:lang w:eastAsia="ar-SA"/>
        </w:rPr>
        <w:t>5</w:t>
      </w:r>
      <w:r w:rsidRPr="0054617E">
        <w:rPr>
          <w:rFonts w:ascii="Times New Roman" w:eastAsia="Times New Roman" w:hAnsi="Times New Roman"/>
          <w:b/>
          <w:i/>
          <w:lang w:eastAsia="ar-SA"/>
        </w:rPr>
        <w:t xml:space="preserve"> мин</w:t>
      </w:r>
      <w:r w:rsidR="000B4FF1">
        <w:rPr>
          <w:rFonts w:ascii="Times New Roman" w:eastAsia="Times New Roman" w:hAnsi="Times New Roman"/>
          <w:b/>
          <w:i/>
          <w:lang w:eastAsia="ar-SA"/>
        </w:rPr>
        <w:t>.</w:t>
      </w:r>
      <w:r w:rsidRPr="0054617E">
        <w:rPr>
          <w:rFonts w:ascii="Times New Roman" w:eastAsia="Times New Roman" w:hAnsi="Times New Roman"/>
          <w:b/>
          <w:i/>
          <w:lang w:eastAsia="ar-SA"/>
        </w:rPr>
        <w:t>)</w:t>
      </w:r>
    </w:p>
    <w:bookmarkEnd w:id="1"/>
    <w:p w:rsidR="007D6116" w:rsidRPr="0054617E" w:rsidRDefault="007D6116" w:rsidP="007D6116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54617E">
        <w:rPr>
          <w:rFonts w:ascii="Times New Roman" w:eastAsia="Times New Roman" w:hAnsi="Times New Roman"/>
          <w:lang w:eastAsia="ar-SA"/>
        </w:rPr>
        <w:t>4</w:t>
      </w:r>
      <w:r w:rsidR="00007ACE" w:rsidRPr="0054617E">
        <w:rPr>
          <w:rFonts w:ascii="Times New Roman" w:eastAsia="Times New Roman" w:hAnsi="Times New Roman"/>
          <w:lang w:eastAsia="ar-SA"/>
        </w:rPr>
        <w:t>.</w:t>
      </w:r>
      <w:r w:rsidRPr="0054617E">
        <w:rPr>
          <w:rFonts w:ascii="Times New Roman" w:eastAsia="Times New Roman" w:hAnsi="Times New Roman"/>
          <w:lang w:eastAsia="ar-SA"/>
        </w:rPr>
        <w:t xml:space="preserve"> </w:t>
      </w:r>
      <w:r w:rsidR="00007ACE" w:rsidRPr="0054617E">
        <w:rPr>
          <w:rFonts w:ascii="Times New Roman" w:eastAsia="Times New Roman" w:hAnsi="Times New Roman"/>
          <w:lang w:eastAsia="ar-SA"/>
        </w:rPr>
        <w:t>Вопросы членства в</w:t>
      </w:r>
      <w:r w:rsidRPr="0054617E">
        <w:rPr>
          <w:rFonts w:ascii="Times New Roman" w:eastAsia="Times New Roman" w:hAnsi="Times New Roman"/>
          <w:lang w:eastAsia="ar-SA"/>
        </w:rPr>
        <w:t xml:space="preserve"> РГР:</w:t>
      </w:r>
    </w:p>
    <w:p w:rsidR="007D6116" w:rsidRPr="0054617E" w:rsidRDefault="007D6116" w:rsidP="007D6116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54617E">
        <w:rPr>
          <w:rFonts w:ascii="Times New Roman" w:eastAsia="Times New Roman" w:hAnsi="Times New Roman"/>
          <w:lang w:eastAsia="ar-SA"/>
        </w:rPr>
        <w:t>Прием новых членов РГР</w:t>
      </w:r>
    </w:p>
    <w:p w:rsidR="007D6116" w:rsidRPr="0054617E" w:rsidRDefault="007D6116" w:rsidP="007D6116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54617E">
        <w:rPr>
          <w:rFonts w:ascii="Times New Roman" w:eastAsia="Times New Roman" w:hAnsi="Times New Roman"/>
          <w:lang w:eastAsia="ar-SA"/>
        </w:rPr>
        <w:t>Исключение из членов РГР</w:t>
      </w:r>
    </w:p>
    <w:p w:rsidR="007D6116" w:rsidRPr="0054617E" w:rsidRDefault="00435C99" w:rsidP="00435C99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                                                         </w:t>
      </w:r>
      <w:r w:rsidR="007D6116" w:rsidRPr="0054617E">
        <w:rPr>
          <w:rFonts w:ascii="Times New Roman" w:eastAsia="Times New Roman" w:hAnsi="Times New Roman"/>
          <w:b/>
          <w:bCs/>
          <w:i/>
          <w:iCs/>
          <w:lang w:eastAsia="ar-SA"/>
        </w:rPr>
        <w:t>Романова А.Н.</w:t>
      </w:r>
      <w:r w:rsidR="007D6116" w:rsidRPr="0054617E">
        <w:rPr>
          <w:rFonts w:ascii="Times New Roman" w:eastAsia="Times New Roman" w:hAnsi="Times New Roman"/>
          <w:i/>
          <w:iCs/>
          <w:lang w:eastAsia="ar-SA"/>
        </w:rPr>
        <w:t xml:space="preserve"> </w:t>
      </w:r>
      <w:r w:rsidR="007D6116" w:rsidRPr="0054617E">
        <w:rPr>
          <w:rFonts w:ascii="Times New Roman" w:eastAsia="Times New Roman" w:hAnsi="Times New Roman"/>
          <w:b/>
          <w:i/>
          <w:lang w:eastAsia="ar-SA"/>
        </w:rPr>
        <w:t>(15 мин.)</w:t>
      </w:r>
    </w:p>
    <w:p w:rsidR="00D029C0" w:rsidRDefault="007D6116" w:rsidP="00D029C0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54617E">
        <w:rPr>
          <w:rFonts w:ascii="Times New Roman" w:eastAsia="Times New Roman" w:hAnsi="Times New Roman"/>
          <w:b/>
          <w:i/>
          <w:lang w:eastAsia="ar-SA"/>
        </w:rPr>
        <w:t xml:space="preserve"> </w:t>
      </w:r>
      <w:r w:rsidR="00AD3366">
        <w:rPr>
          <w:rFonts w:ascii="Times New Roman" w:eastAsia="Times New Roman" w:hAnsi="Times New Roman"/>
          <w:lang w:eastAsia="ar-SA"/>
        </w:rPr>
        <w:t xml:space="preserve">5. </w:t>
      </w:r>
      <w:r w:rsidR="00BF355A" w:rsidRPr="0054617E">
        <w:rPr>
          <w:rFonts w:ascii="Times New Roman" w:eastAsia="Times New Roman" w:hAnsi="Times New Roman"/>
          <w:lang w:eastAsia="ar-SA"/>
        </w:rPr>
        <w:t xml:space="preserve">Информация об уплате </w:t>
      </w:r>
      <w:r w:rsidR="00BF355A">
        <w:rPr>
          <w:rFonts w:ascii="Times New Roman" w:eastAsia="Times New Roman" w:hAnsi="Times New Roman"/>
          <w:lang w:eastAsia="ar-SA"/>
        </w:rPr>
        <w:t>членских взносов</w:t>
      </w:r>
      <w:r w:rsidR="00713A4C">
        <w:rPr>
          <w:rFonts w:ascii="Times New Roman" w:eastAsia="Times New Roman" w:hAnsi="Times New Roman"/>
          <w:lang w:eastAsia="ar-SA"/>
        </w:rPr>
        <w:t>.</w:t>
      </w:r>
    </w:p>
    <w:p w:rsidR="00D029C0" w:rsidRDefault="00D029C0" w:rsidP="00D029C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                       </w:t>
      </w:r>
      <w:r w:rsidR="00435C99">
        <w:rPr>
          <w:rFonts w:ascii="Times New Roman" w:eastAsia="Times New Roman" w:hAnsi="Times New Roman"/>
          <w:lang w:eastAsia="ar-SA"/>
        </w:rPr>
        <w:t xml:space="preserve">                            </w:t>
      </w:r>
      <w:r>
        <w:rPr>
          <w:rFonts w:ascii="Times New Roman" w:eastAsia="Times New Roman" w:hAnsi="Times New Roman"/>
          <w:lang w:eastAsia="ar-SA"/>
        </w:rPr>
        <w:t xml:space="preserve">  </w:t>
      </w:r>
      <w:r w:rsidRPr="0054617E">
        <w:rPr>
          <w:rFonts w:ascii="Times New Roman" w:eastAsia="Times New Roman" w:hAnsi="Times New Roman"/>
          <w:b/>
          <w:i/>
          <w:lang w:eastAsia="ar-SA"/>
        </w:rPr>
        <w:t>Галеев Р.Д.  (5 мин.)</w:t>
      </w:r>
    </w:p>
    <w:p w:rsidR="00BF355A" w:rsidRDefault="00AD3366" w:rsidP="00BF355A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6.</w:t>
      </w:r>
      <w:r w:rsidR="00713A4C">
        <w:rPr>
          <w:rFonts w:ascii="Times New Roman" w:eastAsia="Times New Roman" w:hAnsi="Times New Roman"/>
          <w:lang w:eastAsia="ar-SA"/>
        </w:rPr>
        <w:t xml:space="preserve"> </w:t>
      </w:r>
      <w:r w:rsidR="00BF355A" w:rsidRPr="00BF355A">
        <w:rPr>
          <w:rFonts w:ascii="Times New Roman" w:eastAsia="Times New Roman" w:hAnsi="Times New Roman"/>
          <w:lang w:eastAsia="ar-SA"/>
        </w:rPr>
        <w:t xml:space="preserve"> </w:t>
      </w:r>
      <w:r w:rsidR="00BF355A">
        <w:rPr>
          <w:rFonts w:ascii="Times New Roman" w:eastAsia="Times New Roman" w:hAnsi="Times New Roman"/>
          <w:lang w:eastAsia="ar-SA"/>
        </w:rPr>
        <w:t>О полномочиях исполнительного вице-президента РГР.</w:t>
      </w:r>
    </w:p>
    <w:p w:rsidR="00713A4C" w:rsidRDefault="00713A4C" w:rsidP="00BF355A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                                                  </w:t>
      </w:r>
      <w:r w:rsidRPr="0054617E">
        <w:rPr>
          <w:rFonts w:ascii="Times New Roman" w:eastAsia="Times New Roman" w:hAnsi="Times New Roman"/>
          <w:lang w:eastAsia="ar-SA"/>
        </w:rPr>
        <w:t xml:space="preserve">  </w:t>
      </w:r>
      <w:r w:rsidRPr="0054617E">
        <w:rPr>
          <w:rFonts w:ascii="Times New Roman" w:eastAsia="Times New Roman" w:hAnsi="Times New Roman"/>
          <w:b/>
          <w:i/>
          <w:lang w:eastAsia="ar-SA"/>
        </w:rPr>
        <w:t>Унанян А.Г. (</w:t>
      </w:r>
      <w:r>
        <w:rPr>
          <w:rFonts w:ascii="Times New Roman" w:eastAsia="Times New Roman" w:hAnsi="Times New Roman"/>
          <w:b/>
          <w:i/>
          <w:lang w:eastAsia="ar-SA"/>
        </w:rPr>
        <w:t>10</w:t>
      </w:r>
      <w:r w:rsidRPr="0054617E">
        <w:rPr>
          <w:rFonts w:ascii="Times New Roman" w:eastAsia="Times New Roman" w:hAnsi="Times New Roman"/>
          <w:b/>
          <w:i/>
          <w:lang w:eastAsia="ar-SA"/>
        </w:rPr>
        <w:t xml:space="preserve"> мин</w:t>
      </w:r>
      <w:r w:rsidR="00C5431A">
        <w:rPr>
          <w:rFonts w:ascii="Times New Roman" w:eastAsia="Times New Roman" w:hAnsi="Times New Roman"/>
          <w:b/>
          <w:i/>
          <w:lang w:eastAsia="ar-SA"/>
        </w:rPr>
        <w:t>.</w:t>
      </w:r>
      <w:r w:rsidRPr="0054617E">
        <w:rPr>
          <w:rFonts w:ascii="Times New Roman" w:eastAsia="Times New Roman" w:hAnsi="Times New Roman"/>
          <w:b/>
          <w:i/>
          <w:lang w:eastAsia="ar-SA"/>
        </w:rPr>
        <w:t>)</w:t>
      </w:r>
    </w:p>
    <w:p w:rsidR="00AD3366" w:rsidRDefault="00AD3366" w:rsidP="00AD336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8B52E7" w:rsidRDefault="00C34731" w:rsidP="008B52E7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  <w:bookmarkStart w:id="2" w:name="_GoBack"/>
      <w:bookmarkEnd w:id="2"/>
      <w:r w:rsidR="00042189">
        <w:rPr>
          <w:rFonts w:ascii="Times New Roman" w:eastAsia="Times New Roman" w:hAnsi="Times New Roman"/>
          <w:lang w:eastAsia="ar-SA"/>
        </w:rPr>
        <w:t>7</w:t>
      </w:r>
      <w:r w:rsidR="009A1844" w:rsidRPr="00A71EDC">
        <w:rPr>
          <w:rFonts w:ascii="Times New Roman" w:eastAsia="Times New Roman" w:hAnsi="Times New Roman"/>
          <w:lang w:eastAsia="ar-SA"/>
        </w:rPr>
        <w:t>.</w:t>
      </w:r>
      <w:r w:rsidR="008B52E7" w:rsidRPr="008B52E7">
        <w:rPr>
          <w:rFonts w:ascii="Times New Roman" w:eastAsia="Times New Roman" w:hAnsi="Times New Roman"/>
          <w:lang w:eastAsia="ar-SA"/>
        </w:rPr>
        <w:t xml:space="preserve"> </w:t>
      </w:r>
      <w:r w:rsidR="008B52E7">
        <w:rPr>
          <w:rFonts w:ascii="Times New Roman" w:eastAsia="Times New Roman" w:hAnsi="Times New Roman"/>
          <w:lang w:eastAsia="ar-SA"/>
        </w:rPr>
        <w:t>О взаимодействии с ООО «ЦНС»</w:t>
      </w:r>
    </w:p>
    <w:p w:rsidR="008B52E7" w:rsidRDefault="008B52E7" w:rsidP="008B52E7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b/>
          <w:i/>
          <w:lang w:eastAsia="ar-SA"/>
        </w:rPr>
        <w:t>Унанян А.Г.(5мин.)</w:t>
      </w:r>
    </w:p>
    <w:p w:rsidR="008B52E7" w:rsidRDefault="008B52E7" w:rsidP="008B52E7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  <w:r>
        <w:rPr>
          <w:rFonts w:ascii="Times New Roman" w:eastAsia="Times New Roman" w:hAnsi="Times New Roman"/>
          <w:b/>
          <w:i/>
          <w:lang w:eastAsia="ar-SA"/>
        </w:rPr>
        <w:t xml:space="preserve">                                                  </w:t>
      </w:r>
      <w:r w:rsidR="00C5431A">
        <w:rPr>
          <w:rFonts w:ascii="Times New Roman" w:eastAsia="Times New Roman" w:hAnsi="Times New Roman"/>
          <w:b/>
          <w:i/>
          <w:lang w:eastAsia="ar-SA"/>
        </w:rPr>
        <w:t xml:space="preserve">               Прения (15 мин.)</w:t>
      </w:r>
    </w:p>
    <w:p w:rsidR="00AE1272" w:rsidRDefault="00AE1272" w:rsidP="008B52E7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</w:p>
    <w:p w:rsidR="008B52E7" w:rsidRPr="009A1844" w:rsidRDefault="00863E24" w:rsidP="008B52E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8</w:t>
      </w:r>
      <w:r w:rsidR="007D6116" w:rsidRPr="0054617E">
        <w:rPr>
          <w:rFonts w:ascii="Times New Roman" w:eastAsia="Times New Roman" w:hAnsi="Times New Roman"/>
          <w:lang w:eastAsia="ar-SA"/>
        </w:rPr>
        <w:t xml:space="preserve">. </w:t>
      </w:r>
      <w:r w:rsidR="008B52E7">
        <w:rPr>
          <w:rFonts w:ascii="Times New Roman" w:eastAsia="Times New Roman" w:hAnsi="Times New Roman"/>
          <w:lang w:eastAsia="ar-SA"/>
        </w:rPr>
        <w:t xml:space="preserve">Об исполнении решений Национального Совета                                                        </w:t>
      </w:r>
    </w:p>
    <w:p w:rsidR="008B52E7" w:rsidRDefault="00210E54" w:rsidP="00210E54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  <w:r>
        <w:rPr>
          <w:rFonts w:ascii="Times New Roman" w:eastAsia="Times New Roman" w:hAnsi="Times New Roman"/>
          <w:b/>
          <w:i/>
          <w:lang w:eastAsia="ar-SA"/>
        </w:rPr>
        <w:t xml:space="preserve">                                                           </w:t>
      </w:r>
      <w:r w:rsidR="008B52E7">
        <w:rPr>
          <w:rFonts w:ascii="Times New Roman" w:eastAsia="Times New Roman" w:hAnsi="Times New Roman"/>
          <w:b/>
          <w:i/>
          <w:lang w:eastAsia="ar-SA"/>
        </w:rPr>
        <w:t>Унанян</w:t>
      </w:r>
      <w:r w:rsidR="008B52E7" w:rsidRPr="0054617E">
        <w:rPr>
          <w:rFonts w:ascii="Times New Roman" w:eastAsia="Times New Roman" w:hAnsi="Times New Roman"/>
          <w:b/>
          <w:i/>
          <w:lang w:eastAsia="ar-SA"/>
        </w:rPr>
        <w:t>.</w:t>
      </w:r>
      <w:r>
        <w:rPr>
          <w:rFonts w:ascii="Times New Roman" w:eastAsia="Times New Roman" w:hAnsi="Times New Roman"/>
          <w:b/>
          <w:i/>
          <w:lang w:eastAsia="ar-SA"/>
        </w:rPr>
        <w:t xml:space="preserve"> </w:t>
      </w:r>
      <w:r w:rsidR="008B52E7">
        <w:rPr>
          <w:rFonts w:ascii="Times New Roman" w:eastAsia="Times New Roman" w:hAnsi="Times New Roman"/>
          <w:b/>
          <w:i/>
          <w:lang w:eastAsia="ar-SA"/>
        </w:rPr>
        <w:t>А.Г.</w:t>
      </w:r>
      <w:r w:rsidR="008B52E7" w:rsidRPr="0054617E">
        <w:rPr>
          <w:rFonts w:ascii="Times New Roman" w:eastAsia="Times New Roman" w:hAnsi="Times New Roman"/>
          <w:b/>
          <w:i/>
          <w:lang w:eastAsia="ar-SA"/>
        </w:rPr>
        <w:t xml:space="preserve">  (5 мин.)</w:t>
      </w:r>
    </w:p>
    <w:p w:rsidR="00AE1272" w:rsidRDefault="00AE1272" w:rsidP="00210E54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</w:p>
    <w:p w:rsidR="007D6116" w:rsidRPr="0054617E" w:rsidRDefault="00863E24" w:rsidP="007D6116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lang w:eastAsia="ar-SA"/>
        </w:rPr>
      </w:pPr>
      <w:r>
        <w:rPr>
          <w:rFonts w:ascii="Times New Roman" w:eastAsia="Times New Roman" w:hAnsi="Times New Roman"/>
          <w:bCs/>
          <w:iCs/>
          <w:lang w:eastAsia="ar-SA"/>
        </w:rPr>
        <w:t xml:space="preserve"> 9.</w:t>
      </w:r>
      <w:r w:rsidR="00C247B2">
        <w:rPr>
          <w:rFonts w:ascii="Times New Roman" w:eastAsia="Times New Roman" w:hAnsi="Times New Roman"/>
          <w:bCs/>
          <w:iCs/>
          <w:lang w:eastAsia="ar-SA"/>
        </w:rPr>
        <w:t xml:space="preserve"> </w:t>
      </w:r>
      <w:r w:rsidR="007D6116" w:rsidRPr="0054617E">
        <w:rPr>
          <w:rFonts w:ascii="Times New Roman" w:eastAsia="Times New Roman" w:hAnsi="Times New Roman"/>
          <w:bCs/>
          <w:iCs/>
          <w:lang w:eastAsia="ar-SA"/>
        </w:rPr>
        <w:t>О реализации проекта ФБН.</w:t>
      </w:r>
    </w:p>
    <w:p w:rsidR="007D6116" w:rsidRPr="0054617E" w:rsidRDefault="004E6B09" w:rsidP="004E6B09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  <w:r>
        <w:rPr>
          <w:rFonts w:ascii="Times New Roman" w:eastAsia="Times New Roman" w:hAnsi="Times New Roman"/>
          <w:b/>
          <w:i/>
          <w:lang w:eastAsia="ar-SA"/>
        </w:rPr>
        <w:t xml:space="preserve">                                                         </w:t>
      </w:r>
      <w:r w:rsidR="007D6116" w:rsidRPr="0054617E">
        <w:rPr>
          <w:rFonts w:ascii="Times New Roman" w:eastAsia="Times New Roman" w:hAnsi="Times New Roman"/>
          <w:b/>
          <w:i/>
          <w:lang w:eastAsia="ar-SA"/>
        </w:rPr>
        <w:t>Хромов А.А.</w:t>
      </w:r>
      <w:r w:rsidR="00AC4463" w:rsidRPr="0054617E">
        <w:rPr>
          <w:rFonts w:ascii="Times New Roman" w:eastAsia="Times New Roman" w:hAnsi="Times New Roman"/>
          <w:b/>
          <w:i/>
          <w:lang w:eastAsia="ar-SA"/>
        </w:rPr>
        <w:t xml:space="preserve"> </w:t>
      </w:r>
      <w:r w:rsidR="007D6116" w:rsidRPr="0054617E">
        <w:rPr>
          <w:rFonts w:ascii="Times New Roman" w:eastAsia="Times New Roman" w:hAnsi="Times New Roman"/>
          <w:b/>
          <w:i/>
          <w:lang w:eastAsia="ar-SA"/>
        </w:rPr>
        <w:t>(1</w:t>
      </w:r>
      <w:r w:rsidR="00AC4463" w:rsidRPr="0054617E">
        <w:rPr>
          <w:rFonts w:ascii="Times New Roman" w:eastAsia="Times New Roman" w:hAnsi="Times New Roman"/>
          <w:b/>
          <w:i/>
          <w:lang w:eastAsia="ar-SA"/>
        </w:rPr>
        <w:t>0</w:t>
      </w:r>
      <w:r w:rsidR="007D6116" w:rsidRPr="0054617E">
        <w:rPr>
          <w:rFonts w:ascii="Times New Roman" w:eastAsia="Times New Roman" w:hAnsi="Times New Roman"/>
          <w:b/>
          <w:i/>
          <w:lang w:eastAsia="ar-SA"/>
        </w:rPr>
        <w:t xml:space="preserve"> мин</w:t>
      </w:r>
      <w:r w:rsidR="00C5431A">
        <w:rPr>
          <w:rFonts w:ascii="Times New Roman" w:eastAsia="Times New Roman" w:hAnsi="Times New Roman"/>
          <w:b/>
          <w:i/>
          <w:lang w:eastAsia="ar-SA"/>
        </w:rPr>
        <w:t>.</w:t>
      </w:r>
      <w:r w:rsidR="007D6116" w:rsidRPr="0054617E">
        <w:rPr>
          <w:rFonts w:ascii="Times New Roman" w:eastAsia="Times New Roman" w:hAnsi="Times New Roman"/>
          <w:b/>
          <w:i/>
          <w:lang w:eastAsia="ar-SA"/>
        </w:rPr>
        <w:t>)</w:t>
      </w:r>
    </w:p>
    <w:p w:rsidR="008925AD" w:rsidRDefault="004E6B09" w:rsidP="004E6B09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  <w:r>
        <w:rPr>
          <w:rFonts w:ascii="Times New Roman" w:eastAsia="Times New Roman" w:hAnsi="Times New Roman"/>
          <w:b/>
          <w:i/>
          <w:lang w:eastAsia="ar-SA"/>
        </w:rPr>
        <w:t xml:space="preserve">                                                         </w:t>
      </w:r>
      <w:r w:rsidR="00B31771" w:rsidRPr="0054617E">
        <w:rPr>
          <w:rFonts w:ascii="Times New Roman" w:eastAsia="Times New Roman" w:hAnsi="Times New Roman"/>
          <w:b/>
          <w:i/>
          <w:lang w:eastAsia="ar-SA"/>
        </w:rPr>
        <w:t>Прения (</w:t>
      </w:r>
      <w:r w:rsidR="00AC4463" w:rsidRPr="0054617E">
        <w:rPr>
          <w:rFonts w:ascii="Times New Roman" w:eastAsia="Times New Roman" w:hAnsi="Times New Roman"/>
          <w:b/>
          <w:i/>
          <w:lang w:eastAsia="ar-SA"/>
        </w:rPr>
        <w:t>1</w:t>
      </w:r>
      <w:r w:rsidR="00B31771" w:rsidRPr="0054617E">
        <w:rPr>
          <w:rFonts w:ascii="Times New Roman" w:eastAsia="Times New Roman" w:hAnsi="Times New Roman"/>
          <w:b/>
          <w:i/>
          <w:lang w:eastAsia="ar-SA"/>
        </w:rPr>
        <w:t>5 мин.)</w:t>
      </w:r>
    </w:p>
    <w:p w:rsidR="00AE1272" w:rsidRPr="0054617E" w:rsidRDefault="00AE1272" w:rsidP="00B317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ar-SA"/>
        </w:rPr>
      </w:pPr>
    </w:p>
    <w:p w:rsidR="007D6116" w:rsidRPr="0054617E" w:rsidRDefault="00863E24" w:rsidP="007D6116">
      <w:pPr>
        <w:suppressAutoHyphens/>
        <w:spacing w:after="0" w:line="240" w:lineRule="auto"/>
        <w:ind w:right="-5"/>
        <w:jc w:val="both"/>
        <w:rPr>
          <w:rFonts w:ascii="Times New Roman" w:eastAsia="Arial Unicode MS" w:hAnsi="Times New Roman"/>
          <w:bCs/>
          <w:iCs/>
          <w:lang w:eastAsia="ar-SA"/>
        </w:rPr>
      </w:pPr>
      <w:r>
        <w:rPr>
          <w:rFonts w:ascii="Times New Roman" w:eastAsia="Times New Roman" w:hAnsi="Times New Roman"/>
          <w:lang w:eastAsia="ar-SA"/>
        </w:rPr>
        <w:t>10</w:t>
      </w:r>
      <w:r w:rsidR="007D6116" w:rsidRPr="0054617E">
        <w:rPr>
          <w:rFonts w:ascii="Times New Roman" w:eastAsia="Times New Roman" w:hAnsi="Times New Roman"/>
          <w:lang w:eastAsia="ar-SA"/>
        </w:rPr>
        <w:t xml:space="preserve">. </w:t>
      </w:r>
      <w:r w:rsidR="008D0EB3">
        <w:rPr>
          <w:rFonts w:ascii="Times New Roman" w:eastAsia="Arial Unicode MS" w:hAnsi="Times New Roman"/>
          <w:bCs/>
          <w:iCs/>
          <w:lang w:eastAsia="ar-SA"/>
        </w:rPr>
        <w:t xml:space="preserve">О законодательном регулировании </w:t>
      </w:r>
      <w:proofErr w:type="spellStart"/>
      <w:r w:rsidR="00212A2F">
        <w:rPr>
          <w:rFonts w:ascii="Times New Roman" w:eastAsia="Arial Unicode MS" w:hAnsi="Times New Roman"/>
          <w:bCs/>
          <w:iCs/>
          <w:lang w:eastAsia="ar-SA"/>
        </w:rPr>
        <w:t>риэлторской</w:t>
      </w:r>
      <w:proofErr w:type="spellEnd"/>
      <w:r w:rsidR="00212A2F">
        <w:rPr>
          <w:rFonts w:ascii="Times New Roman" w:eastAsia="Arial Unicode MS" w:hAnsi="Times New Roman"/>
          <w:bCs/>
          <w:iCs/>
          <w:lang w:eastAsia="ar-SA"/>
        </w:rPr>
        <w:t xml:space="preserve"> </w:t>
      </w:r>
      <w:r w:rsidR="00210E54">
        <w:rPr>
          <w:rFonts w:ascii="Times New Roman" w:eastAsia="Arial Unicode MS" w:hAnsi="Times New Roman"/>
          <w:bCs/>
          <w:iCs/>
          <w:lang w:eastAsia="ar-SA"/>
        </w:rPr>
        <w:t>деятельности.</w:t>
      </w:r>
    </w:p>
    <w:p w:rsidR="007D6116" w:rsidRPr="0054617E" w:rsidRDefault="007D6116" w:rsidP="007D611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ar-SA"/>
        </w:rPr>
      </w:pPr>
      <w:r w:rsidRPr="0054617E">
        <w:rPr>
          <w:rFonts w:ascii="Times New Roman" w:eastAsia="Times New Roman" w:hAnsi="Times New Roman"/>
          <w:b/>
          <w:i/>
          <w:lang w:eastAsia="ar-SA"/>
        </w:rPr>
        <w:t>Деменок Т.Ю.</w:t>
      </w:r>
      <w:r w:rsidR="002035BF">
        <w:rPr>
          <w:rFonts w:ascii="Times New Roman" w:eastAsia="Times New Roman" w:hAnsi="Times New Roman"/>
          <w:b/>
          <w:i/>
          <w:lang w:eastAsia="ar-SA"/>
        </w:rPr>
        <w:t>, Самойлов О.П., Полторак Г.В.</w:t>
      </w:r>
      <w:r w:rsidRPr="0054617E">
        <w:rPr>
          <w:rFonts w:ascii="Times New Roman" w:eastAsia="Times New Roman" w:hAnsi="Times New Roman"/>
          <w:b/>
          <w:i/>
          <w:lang w:eastAsia="ar-SA"/>
        </w:rPr>
        <w:t xml:space="preserve"> (1</w:t>
      </w:r>
      <w:r w:rsidR="00AC4463" w:rsidRPr="0054617E">
        <w:rPr>
          <w:rFonts w:ascii="Times New Roman" w:eastAsia="Times New Roman" w:hAnsi="Times New Roman"/>
          <w:b/>
          <w:i/>
          <w:lang w:eastAsia="ar-SA"/>
        </w:rPr>
        <w:t>0</w:t>
      </w:r>
      <w:r w:rsidRPr="0054617E">
        <w:rPr>
          <w:rFonts w:ascii="Times New Roman" w:eastAsia="Times New Roman" w:hAnsi="Times New Roman"/>
          <w:b/>
          <w:i/>
          <w:lang w:eastAsia="ar-SA"/>
        </w:rPr>
        <w:t xml:space="preserve"> мин</w:t>
      </w:r>
      <w:r w:rsidR="00844EC9">
        <w:rPr>
          <w:rFonts w:ascii="Times New Roman" w:eastAsia="Times New Roman" w:hAnsi="Times New Roman"/>
          <w:b/>
          <w:i/>
          <w:lang w:eastAsia="ar-SA"/>
        </w:rPr>
        <w:t>.</w:t>
      </w:r>
      <w:r w:rsidRPr="0054617E">
        <w:rPr>
          <w:rFonts w:ascii="Times New Roman" w:eastAsia="Times New Roman" w:hAnsi="Times New Roman"/>
          <w:b/>
          <w:i/>
          <w:lang w:eastAsia="ar-SA"/>
        </w:rPr>
        <w:t>)</w:t>
      </w:r>
    </w:p>
    <w:p w:rsidR="005E3380" w:rsidRDefault="00435C99" w:rsidP="00435C99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  <w:r>
        <w:rPr>
          <w:rFonts w:ascii="Times New Roman" w:eastAsia="Times New Roman" w:hAnsi="Times New Roman"/>
          <w:b/>
          <w:i/>
          <w:lang w:eastAsia="ar-SA"/>
        </w:rPr>
        <w:t xml:space="preserve">                                                           </w:t>
      </w:r>
      <w:r w:rsidR="00B31771" w:rsidRPr="0054617E">
        <w:rPr>
          <w:rFonts w:ascii="Times New Roman" w:eastAsia="Times New Roman" w:hAnsi="Times New Roman"/>
          <w:b/>
          <w:i/>
          <w:lang w:eastAsia="ar-SA"/>
        </w:rPr>
        <w:t>Прения (</w:t>
      </w:r>
      <w:r w:rsidR="00AC4463" w:rsidRPr="0054617E">
        <w:rPr>
          <w:rFonts w:ascii="Times New Roman" w:eastAsia="Times New Roman" w:hAnsi="Times New Roman"/>
          <w:b/>
          <w:i/>
          <w:lang w:eastAsia="ar-SA"/>
        </w:rPr>
        <w:t xml:space="preserve">10 </w:t>
      </w:r>
      <w:r w:rsidR="00B31771" w:rsidRPr="0054617E">
        <w:rPr>
          <w:rFonts w:ascii="Times New Roman" w:eastAsia="Times New Roman" w:hAnsi="Times New Roman"/>
          <w:b/>
          <w:i/>
          <w:lang w:eastAsia="ar-SA"/>
        </w:rPr>
        <w:t>мин.)</w:t>
      </w:r>
    </w:p>
    <w:p w:rsidR="00AE1272" w:rsidRPr="0054617E" w:rsidRDefault="00AE1272" w:rsidP="00B317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ar-SA"/>
        </w:rPr>
      </w:pPr>
    </w:p>
    <w:p w:rsidR="008E44F0" w:rsidRDefault="002D3CE5" w:rsidP="00C247B2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1</w:t>
      </w:r>
      <w:r w:rsidR="00863E24">
        <w:rPr>
          <w:rFonts w:ascii="Times New Roman" w:eastAsia="Times New Roman" w:hAnsi="Times New Roman"/>
          <w:lang w:eastAsia="ar-SA"/>
        </w:rPr>
        <w:t>1</w:t>
      </w:r>
      <w:r w:rsidR="00C247B2">
        <w:rPr>
          <w:rFonts w:ascii="Times New Roman" w:eastAsia="Times New Roman" w:hAnsi="Times New Roman"/>
          <w:lang w:eastAsia="ar-SA"/>
        </w:rPr>
        <w:t>.</w:t>
      </w:r>
      <w:r w:rsidR="008E44F0">
        <w:rPr>
          <w:rFonts w:ascii="Times New Roman" w:eastAsia="Times New Roman" w:hAnsi="Times New Roman"/>
          <w:lang w:eastAsia="ar-SA"/>
        </w:rPr>
        <w:t xml:space="preserve"> Отчеты комитетов РГР</w:t>
      </w:r>
      <w:r w:rsidR="00460522">
        <w:rPr>
          <w:rFonts w:ascii="Times New Roman" w:eastAsia="Times New Roman" w:hAnsi="Times New Roman"/>
          <w:lang w:eastAsia="ar-SA"/>
        </w:rPr>
        <w:t>.</w:t>
      </w:r>
    </w:p>
    <w:p w:rsidR="00E83BD2" w:rsidRDefault="00435C99" w:rsidP="00435C99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  <w:r>
        <w:rPr>
          <w:rFonts w:ascii="Times New Roman" w:eastAsia="Times New Roman" w:hAnsi="Times New Roman"/>
          <w:b/>
          <w:i/>
          <w:lang w:eastAsia="ar-SA"/>
        </w:rPr>
        <w:t xml:space="preserve">                                          </w:t>
      </w:r>
      <w:r w:rsidR="008E44F0" w:rsidRPr="008E44F0">
        <w:rPr>
          <w:rFonts w:ascii="Times New Roman" w:eastAsia="Times New Roman" w:hAnsi="Times New Roman"/>
          <w:b/>
          <w:i/>
          <w:lang w:eastAsia="ar-SA"/>
        </w:rPr>
        <w:t>Руководители комитетов (</w:t>
      </w:r>
      <w:r w:rsidR="008B52E7">
        <w:rPr>
          <w:rFonts w:ascii="Times New Roman" w:eastAsia="Times New Roman" w:hAnsi="Times New Roman"/>
          <w:b/>
          <w:i/>
          <w:lang w:eastAsia="ar-SA"/>
        </w:rPr>
        <w:t>3</w:t>
      </w:r>
      <w:r w:rsidR="008E44F0" w:rsidRPr="008E44F0">
        <w:rPr>
          <w:rFonts w:ascii="Times New Roman" w:eastAsia="Times New Roman" w:hAnsi="Times New Roman"/>
          <w:b/>
          <w:i/>
          <w:lang w:eastAsia="ar-SA"/>
        </w:rPr>
        <w:t>0 мин</w:t>
      </w:r>
      <w:r w:rsidR="00844EC9">
        <w:rPr>
          <w:rFonts w:ascii="Times New Roman" w:eastAsia="Times New Roman" w:hAnsi="Times New Roman"/>
          <w:b/>
          <w:i/>
          <w:lang w:eastAsia="ar-SA"/>
        </w:rPr>
        <w:t>.</w:t>
      </w:r>
      <w:r w:rsidR="008E44F0" w:rsidRPr="008E44F0">
        <w:rPr>
          <w:rFonts w:ascii="Times New Roman" w:eastAsia="Times New Roman" w:hAnsi="Times New Roman"/>
          <w:b/>
          <w:i/>
          <w:lang w:eastAsia="ar-SA"/>
        </w:rPr>
        <w:t>)</w:t>
      </w:r>
    </w:p>
    <w:p w:rsidR="00AE1272" w:rsidRDefault="00AE1272" w:rsidP="00E83BD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ar-SA"/>
        </w:rPr>
      </w:pPr>
    </w:p>
    <w:p w:rsidR="00E83BD2" w:rsidRDefault="00E83BD2" w:rsidP="00E83BD2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b/>
          <w:i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>12.</w:t>
      </w:r>
      <w:r w:rsidR="006D4B37">
        <w:rPr>
          <w:rFonts w:ascii="Times New Roman" w:eastAsia="Times New Roman" w:hAnsi="Times New Roman"/>
          <w:lang w:eastAsia="ar-SA"/>
        </w:rPr>
        <w:t xml:space="preserve">О внесении изменений в нормативные </w:t>
      </w:r>
      <w:r w:rsidR="00460522">
        <w:rPr>
          <w:rFonts w:ascii="Times New Roman" w:eastAsia="Times New Roman" w:hAnsi="Times New Roman"/>
          <w:lang w:eastAsia="ar-SA"/>
        </w:rPr>
        <w:t>документы.</w:t>
      </w:r>
    </w:p>
    <w:p w:rsidR="003440B2" w:rsidRDefault="00460522" w:rsidP="003440B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b/>
          <w:i/>
          <w:lang w:eastAsia="ar-SA"/>
        </w:rPr>
        <w:t>Самойлов О.П</w:t>
      </w:r>
      <w:r w:rsidR="003440B2">
        <w:rPr>
          <w:rFonts w:ascii="Times New Roman" w:eastAsia="Times New Roman" w:hAnsi="Times New Roman"/>
          <w:b/>
          <w:i/>
          <w:lang w:eastAsia="ar-SA"/>
        </w:rPr>
        <w:t>(10 мин.)</w:t>
      </w:r>
    </w:p>
    <w:p w:rsidR="003440B2" w:rsidRDefault="003440B2" w:rsidP="003440B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  <w:r>
        <w:rPr>
          <w:rFonts w:ascii="Times New Roman" w:eastAsia="Times New Roman" w:hAnsi="Times New Roman"/>
          <w:b/>
          <w:i/>
          <w:lang w:eastAsia="ar-SA"/>
        </w:rPr>
        <w:t xml:space="preserve">                                                                   </w:t>
      </w:r>
      <w:r w:rsidRPr="0054617E">
        <w:rPr>
          <w:rFonts w:ascii="Times New Roman" w:eastAsia="Times New Roman" w:hAnsi="Times New Roman"/>
          <w:b/>
          <w:i/>
          <w:lang w:eastAsia="ar-SA"/>
        </w:rPr>
        <w:t>Прения (1</w:t>
      </w:r>
      <w:r>
        <w:rPr>
          <w:rFonts w:ascii="Times New Roman" w:eastAsia="Times New Roman" w:hAnsi="Times New Roman"/>
          <w:b/>
          <w:i/>
          <w:lang w:eastAsia="ar-SA"/>
        </w:rPr>
        <w:t>0</w:t>
      </w:r>
      <w:r w:rsidRPr="0054617E">
        <w:rPr>
          <w:rFonts w:ascii="Times New Roman" w:eastAsia="Times New Roman" w:hAnsi="Times New Roman"/>
          <w:b/>
          <w:i/>
          <w:lang w:eastAsia="ar-SA"/>
        </w:rPr>
        <w:t xml:space="preserve"> мин.)</w:t>
      </w:r>
    </w:p>
    <w:p w:rsidR="00AE1272" w:rsidRPr="003440B2" w:rsidRDefault="00AE1272" w:rsidP="003440B2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8B52E7" w:rsidRDefault="00E83BD2" w:rsidP="008B52E7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13</w:t>
      </w:r>
      <w:r w:rsidR="008B52E7">
        <w:rPr>
          <w:rFonts w:ascii="Times New Roman" w:eastAsia="Times New Roman" w:hAnsi="Times New Roman"/>
          <w:lang w:eastAsia="ar-SA"/>
        </w:rPr>
        <w:t>. Отчет руководителя УС РОСС. Утверждение нового состава Управляющего Совета и апелляционной комиссии системы сертификации.</w:t>
      </w:r>
    </w:p>
    <w:p w:rsidR="008E44F0" w:rsidRDefault="008B52E7" w:rsidP="00C247B2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  <w:r>
        <w:rPr>
          <w:rFonts w:ascii="Times New Roman" w:eastAsia="Times New Roman" w:hAnsi="Times New Roman"/>
          <w:b/>
          <w:i/>
          <w:lang w:eastAsia="ar-SA"/>
        </w:rPr>
        <w:t xml:space="preserve">                                     </w:t>
      </w:r>
      <w:r w:rsidR="00435C99">
        <w:rPr>
          <w:rFonts w:ascii="Times New Roman" w:eastAsia="Times New Roman" w:hAnsi="Times New Roman"/>
          <w:b/>
          <w:i/>
          <w:lang w:eastAsia="ar-SA"/>
        </w:rPr>
        <w:t xml:space="preserve">                           </w:t>
      </w:r>
      <w:r>
        <w:rPr>
          <w:rFonts w:ascii="Times New Roman" w:eastAsia="Times New Roman" w:hAnsi="Times New Roman"/>
          <w:b/>
          <w:i/>
          <w:lang w:eastAsia="ar-SA"/>
        </w:rPr>
        <w:t xml:space="preserve"> </w:t>
      </w:r>
      <w:r w:rsidRPr="008B52E7">
        <w:rPr>
          <w:rFonts w:ascii="Times New Roman" w:eastAsia="Times New Roman" w:hAnsi="Times New Roman"/>
          <w:b/>
          <w:i/>
          <w:lang w:eastAsia="ar-SA"/>
        </w:rPr>
        <w:t>Хромов (</w:t>
      </w:r>
      <w:r>
        <w:rPr>
          <w:rFonts w:ascii="Times New Roman" w:eastAsia="Times New Roman" w:hAnsi="Times New Roman"/>
          <w:b/>
          <w:i/>
          <w:lang w:eastAsia="ar-SA"/>
        </w:rPr>
        <w:t>15</w:t>
      </w:r>
      <w:r w:rsidRPr="008B52E7">
        <w:rPr>
          <w:rFonts w:ascii="Times New Roman" w:eastAsia="Times New Roman" w:hAnsi="Times New Roman"/>
          <w:b/>
          <w:i/>
          <w:lang w:eastAsia="ar-SA"/>
        </w:rPr>
        <w:t xml:space="preserve"> мин</w:t>
      </w:r>
      <w:r w:rsidR="00844EC9">
        <w:rPr>
          <w:rFonts w:ascii="Times New Roman" w:eastAsia="Times New Roman" w:hAnsi="Times New Roman"/>
          <w:b/>
          <w:i/>
          <w:lang w:eastAsia="ar-SA"/>
        </w:rPr>
        <w:t>.</w:t>
      </w:r>
      <w:r w:rsidRPr="008B52E7">
        <w:rPr>
          <w:rFonts w:ascii="Times New Roman" w:eastAsia="Times New Roman" w:hAnsi="Times New Roman"/>
          <w:b/>
          <w:i/>
          <w:lang w:eastAsia="ar-SA"/>
        </w:rPr>
        <w:t>)</w:t>
      </w:r>
    </w:p>
    <w:p w:rsidR="00AE1272" w:rsidRDefault="00AE1272" w:rsidP="00C247B2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C247B2" w:rsidRDefault="00E83BD2" w:rsidP="00C247B2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14</w:t>
      </w:r>
      <w:r w:rsidR="008E44F0">
        <w:rPr>
          <w:rFonts w:ascii="Times New Roman" w:eastAsia="Times New Roman" w:hAnsi="Times New Roman"/>
          <w:lang w:eastAsia="ar-SA"/>
        </w:rPr>
        <w:t>.</w:t>
      </w:r>
      <w:r w:rsidR="00C247B2" w:rsidRPr="00C247B2">
        <w:rPr>
          <w:rFonts w:ascii="Times New Roman" w:eastAsia="Times New Roman" w:hAnsi="Times New Roman"/>
          <w:lang w:eastAsia="ar-SA"/>
        </w:rPr>
        <w:t xml:space="preserve"> </w:t>
      </w:r>
      <w:r w:rsidR="00C247B2" w:rsidRPr="0054617E">
        <w:rPr>
          <w:rFonts w:ascii="Times New Roman" w:eastAsia="Times New Roman" w:hAnsi="Times New Roman"/>
          <w:lang w:eastAsia="ar-SA"/>
        </w:rPr>
        <w:t xml:space="preserve">Подведение </w:t>
      </w:r>
      <w:r w:rsidR="00C247B2">
        <w:rPr>
          <w:rFonts w:ascii="Times New Roman" w:eastAsia="Times New Roman" w:hAnsi="Times New Roman"/>
          <w:lang w:eastAsia="ar-SA"/>
        </w:rPr>
        <w:t xml:space="preserve">окончательных </w:t>
      </w:r>
      <w:r w:rsidR="00C247B2" w:rsidRPr="0054617E">
        <w:rPr>
          <w:rFonts w:ascii="Times New Roman" w:eastAsia="Times New Roman" w:hAnsi="Times New Roman"/>
          <w:lang w:eastAsia="ar-SA"/>
        </w:rPr>
        <w:t>итогов XXI</w:t>
      </w:r>
      <w:r w:rsidR="00C247B2" w:rsidRPr="0054617E">
        <w:rPr>
          <w:rFonts w:ascii="Times New Roman" w:eastAsia="Times New Roman" w:hAnsi="Times New Roman"/>
          <w:lang w:val="en-US" w:eastAsia="ar-SA"/>
        </w:rPr>
        <w:t>I</w:t>
      </w:r>
      <w:r w:rsidR="00C247B2" w:rsidRPr="0054617E">
        <w:rPr>
          <w:rFonts w:ascii="Times New Roman" w:eastAsia="Times New Roman" w:hAnsi="Times New Roman"/>
          <w:lang w:eastAsia="ar-SA"/>
        </w:rPr>
        <w:t xml:space="preserve"> Национального Конгресса РГР. Утверждение исполнения </w:t>
      </w:r>
      <w:r w:rsidR="008E44F0">
        <w:rPr>
          <w:rFonts w:ascii="Times New Roman" w:eastAsia="Times New Roman" w:hAnsi="Times New Roman"/>
          <w:lang w:eastAsia="ar-SA"/>
        </w:rPr>
        <w:t xml:space="preserve">  </w:t>
      </w:r>
      <w:r w:rsidR="00C247B2" w:rsidRPr="0054617E">
        <w:rPr>
          <w:rFonts w:ascii="Times New Roman" w:eastAsia="Times New Roman" w:hAnsi="Times New Roman"/>
          <w:lang w:eastAsia="ar-SA"/>
        </w:rPr>
        <w:t>бюджета XXI</w:t>
      </w:r>
      <w:r w:rsidR="00C247B2" w:rsidRPr="0054617E">
        <w:rPr>
          <w:rFonts w:ascii="Times New Roman" w:eastAsia="Times New Roman" w:hAnsi="Times New Roman"/>
          <w:lang w:val="en-US" w:eastAsia="ar-SA"/>
        </w:rPr>
        <w:t>I</w:t>
      </w:r>
      <w:r w:rsidR="00C247B2" w:rsidRPr="0054617E">
        <w:rPr>
          <w:rFonts w:ascii="Times New Roman" w:eastAsia="Times New Roman" w:hAnsi="Times New Roman"/>
          <w:lang w:eastAsia="ar-SA"/>
        </w:rPr>
        <w:t xml:space="preserve"> Национального Конгресса РГР и Конкурса «Профпризнание-2018». </w:t>
      </w:r>
    </w:p>
    <w:p w:rsidR="00C247B2" w:rsidRPr="0054617E" w:rsidRDefault="00C247B2" w:rsidP="00C247B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54617E">
        <w:rPr>
          <w:rFonts w:ascii="Times New Roman" w:eastAsia="Times New Roman" w:hAnsi="Times New Roman"/>
          <w:b/>
          <w:bCs/>
          <w:i/>
          <w:iCs/>
          <w:lang w:eastAsia="ar-SA"/>
        </w:rPr>
        <w:t>Унанян А.Г., Полторак Г.В.  (15 мин</w:t>
      </w:r>
      <w:r w:rsidR="00844EC9">
        <w:rPr>
          <w:rFonts w:ascii="Times New Roman" w:eastAsia="Times New Roman" w:hAnsi="Times New Roman"/>
          <w:b/>
          <w:bCs/>
          <w:i/>
          <w:iCs/>
          <w:lang w:eastAsia="ar-SA"/>
        </w:rPr>
        <w:t>.</w:t>
      </w:r>
      <w:r w:rsidRPr="0054617E">
        <w:rPr>
          <w:rFonts w:ascii="Times New Roman" w:eastAsia="Times New Roman" w:hAnsi="Times New Roman"/>
          <w:b/>
          <w:bCs/>
          <w:i/>
          <w:iCs/>
          <w:lang w:eastAsia="ar-SA"/>
        </w:rPr>
        <w:t>)</w:t>
      </w:r>
    </w:p>
    <w:p w:rsidR="00C247B2" w:rsidRDefault="00C247B2" w:rsidP="00C247B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lang w:eastAsia="ar-SA"/>
        </w:rPr>
      </w:pPr>
      <w:r w:rsidRPr="0054617E">
        <w:rPr>
          <w:rFonts w:ascii="Times New Roman" w:eastAsia="Times New Roman" w:hAnsi="Times New Roman"/>
          <w:b/>
          <w:bCs/>
          <w:i/>
          <w:iCs/>
          <w:lang w:eastAsia="ar-SA"/>
        </w:rPr>
        <w:t>Прения (15 мин)</w:t>
      </w:r>
      <w:r w:rsidR="00AE1272">
        <w:rPr>
          <w:rFonts w:ascii="Times New Roman" w:eastAsia="Times New Roman" w:hAnsi="Times New Roman"/>
          <w:b/>
          <w:bCs/>
          <w:i/>
          <w:iCs/>
          <w:lang w:eastAsia="ar-SA"/>
        </w:rPr>
        <w:t>.</w:t>
      </w:r>
    </w:p>
    <w:p w:rsidR="00844EC9" w:rsidRDefault="00844EC9" w:rsidP="00C247B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p w:rsidR="00844EC9" w:rsidRDefault="00844EC9" w:rsidP="00C247B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p w:rsidR="00AE1272" w:rsidRDefault="00AE1272" w:rsidP="00C247B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lang w:eastAsia="ar-SA"/>
        </w:rPr>
      </w:pPr>
    </w:p>
    <w:p w:rsidR="002035BF" w:rsidRDefault="006D4B37" w:rsidP="002035BF">
      <w:pPr>
        <w:suppressAutoHyphens/>
        <w:spacing w:after="0" w:line="240" w:lineRule="auto"/>
        <w:ind w:left="142" w:right="-3" w:hanging="142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lastRenderedPageBreak/>
        <w:t xml:space="preserve">  15</w:t>
      </w:r>
      <w:r w:rsidR="002035BF" w:rsidRPr="0054617E">
        <w:rPr>
          <w:rFonts w:ascii="Times New Roman" w:hAnsi="Times New Roman"/>
          <w:bCs/>
          <w:iCs/>
        </w:rPr>
        <w:t>. О концепции очередного Национального Конгресса, месте и дате его проведения.</w:t>
      </w:r>
    </w:p>
    <w:p w:rsidR="002035BF" w:rsidRPr="005E3380" w:rsidRDefault="002035BF" w:rsidP="002035BF">
      <w:pPr>
        <w:suppressAutoHyphens/>
        <w:spacing w:after="0" w:line="240" w:lineRule="auto"/>
        <w:ind w:left="142" w:right="-3" w:hanging="142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                                                                  </w:t>
      </w:r>
      <w:r w:rsidRPr="0054617E">
        <w:rPr>
          <w:rFonts w:ascii="Times New Roman" w:eastAsia="Times New Roman" w:hAnsi="Times New Roman"/>
          <w:lang w:eastAsia="ar-SA"/>
        </w:rPr>
        <w:t xml:space="preserve">  </w:t>
      </w:r>
      <w:r w:rsidRPr="0054617E">
        <w:rPr>
          <w:rFonts w:ascii="Times New Roman" w:eastAsia="Times New Roman" w:hAnsi="Times New Roman"/>
          <w:b/>
          <w:i/>
          <w:lang w:eastAsia="ar-SA"/>
        </w:rPr>
        <w:t>Унанян А.Г. (10 мин</w:t>
      </w:r>
      <w:r w:rsidR="00844EC9">
        <w:rPr>
          <w:rFonts w:ascii="Times New Roman" w:eastAsia="Times New Roman" w:hAnsi="Times New Roman"/>
          <w:b/>
          <w:i/>
          <w:lang w:eastAsia="ar-SA"/>
        </w:rPr>
        <w:t>.</w:t>
      </w:r>
      <w:r w:rsidRPr="0054617E">
        <w:rPr>
          <w:rFonts w:ascii="Times New Roman" w:eastAsia="Times New Roman" w:hAnsi="Times New Roman"/>
          <w:b/>
          <w:i/>
          <w:lang w:eastAsia="ar-SA"/>
        </w:rPr>
        <w:t>)</w:t>
      </w:r>
    </w:p>
    <w:p w:rsidR="002035BF" w:rsidRDefault="002035BF" w:rsidP="002035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ar-SA"/>
        </w:rPr>
      </w:pPr>
      <w:r w:rsidRPr="0054617E">
        <w:rPr>
          <w:rFonts w:ascii="Times New Roman" w:eastAsia="Times New Roman" w:hAnsi="Times New Roman"/>
          <w:b/>
          <w:i/>
          <w:lang w:eastAsia="ar-SA"/>
        </w:rPr>
        <w:t>Прения (1</w:t>
      </w:r>
      <w:r>
        <w:rPr>
          <w:rFonts w:ascii="Times New Roman" w:eastAsia="Times New Roman" w:hAnsi="Times New Roman"/>
          <w:b/>
          <w:i/>
          <w:lang w:eastAsia="ar-SA"/>
        </w:rPr>
        <w:t>5 мин.)</w:t>
      </w:r>
    </w:p>
    <w:p w:rsidR="000B4FF1" w:rsidRDefault="000B4FF1" w:rsidP="002035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ar-SA"/>
        </w:rPr>
      </w:pPr>
    </w:p>
    <w:p w:rsidR="005E3380" w:rsidRDefault="006D4B37" w:rsidP="00A83770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</w:t>
      </w:r>
      <w:r w:rsidR="00C247B2">
        <w:rPr>
          <w:rFonts w:ascii="Times New Roman" w:eastAsia="Times New Roman" w:hAnsi="Times New Roman"/>
          <w:lang w:eastAsia="ar-SA"/>
        </w:rPr>
        <w:t>1</w:t>
      </w:r>
      <w:r>
        <w:rPr>
          <w:rFonts w:ascii="Times New Roman" w:eastAsia="Times New Roman" w:hAnsi="Times New Roman"/>
          <w:lang w:eastAsia="ar-SA"/>
        </w:rPr>
        <w:t>6</w:t>
      </w:r>
      <w:r w:rsidR="00C247B2">
        <w:rPr>
          <w:rFonts w:ascii="Times New Roman" w:eastAsia="Times New Roman" w:hAnsi="Times New Roman"/>
          <w:lang w:eastAsia="ar-SA"/>
        </w:rPr>
        <w:t>. О</w:t>
      </w:r>
      <w:r w:rsidR="00A83770">
        <w:rPr>
          <w:rFonts w:ascii="Times New Roman" w:eastAsia="Times New Roman" w:hAnsi="Times New Roman"/>
          <w:lang w:eastAsia="ar-SA"/>
        </w:rPr>
        <w:t xml:space="preserve">б исполнении бюджета </w:t>
      </w:r>
      <w:r w:rsidR="0059636A">
        <w:rPr>
          <w:rFonts w:ascii="Times New Roman" w:eastAsia="Times New Roman" w:hAnsi="Times New Roman"/>
          <w:lang w:eastAsia="ar-SA"/>
        </w:rPr>
        <w:t>РГР за 2018 год.</w:t>
      </w:r>
      <w:r w:rsidR="00DB5EDC">
        <w:rPr>
          <w:rFonts w:ascii="Times New Roman" w:eastAsia="Times New Roman" w:hAnsi="Times New Roman"/>
          <w:lang w:eastAsia="ar-SA"/>
        </w:rPr>
        <w:t xml:space="preserve"> </w:t>
      </w:r>
      <w:r w:rsidR="0059636A">
        <w:rPr>
          <w:rFonts w:ascii="Times New Roman" w:eastAsia="Times New Roman" w:hAnsi="Times New Roman"/>
          <w:lang w:eastAsia="ar-SA"/>
        </w:rPr>
        <w:t>Рассмотрение проекта бюджета на 2019 год.</w:t>
      </w:r>
    </w:p>
    <w:p w:rsidR="00DB5EDC" w:rsidRDefault="00DB5EDC" w:rsidP="00A83770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  <w:r w:rsidRPr="00DB5EDC">
        <w:rPr>
          <w:rFonts w:ascii="Times New Roman" w:eastAsia="Times New Roman" w:hAnsi="Times New Roman"/>
          <w:lang w:eastAsia="ar-SA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b/>
          <w:i/>
          <w:lang w:eastAsia="ar-SA"/>
        </w:rPr>
        <w:t>Полторак Г.В. (</w:t>
      </w:r>
      <w:r w:rsidR="002035BF">
        <w:rPr>
          <w:rFonts w:ascii="Times New Roman" w:eastAsia="Times New Roman" w:hAnsi="Times New Roman"/>
          <w:b/>
          <w:i/>
          <w:lang w:eastAsia="ar-SA"/>
        </w:rPr>
        <w:t>15</w:t>
      </w:r>
      <w:r>
        <w:rPr>
          <w:rFonts w:ascii="Times New Roman" w:eastAsia="Times New Roman" w:hAnsi="Times New Roman"/>
          <w:b/>
          <w:i/>
          <w:lang w:eastAsia="ar-SA"/>
        </w:rPr>
        <w:t>мин.)</w:t>
      </w:r>
    </w:p>
    <w:p w:rsidR="00DB5EDC" w:rsidRDefault="002035BF" w:rsidP="00A83770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  <w:r>
        <w:rPr>
          <w:rFonts w:ascii="Times New Roman" w:eastAsia="Times New Roman" w:hAnsi="Times New Roman"/>
          <w:b/>
          <w:i/>
          <w:lang w:eastAsia="ar-SA"/>
        </w:rPr>
        <w:t xml:space="preserve">                                                                    Прения (10 мин</w:t>
      </w:r>
      <w:r w:rsidR="00844EC9">
        <w:rPr>
          <w:rFonts w:ascii="Times New Roman" w:eastAsia="Times New Roman" w:hAnsi="Times New Roman"/>
          <w:b/>
          <w:i/>
          <w:lang w:eastAsia="ar-SA"/>
        </w:rPr>
        <w:t>.</w:t>
      </w:r>
      <w:r>
        <w:rPr>
          <w:rFonts w:ascii="Times New Roman" w:eastAsia="Times New Roman" w:hAnsi="Times New Roman"/>
          <w:b/>
          <w:i/>
          <w:lang w:eastAsia="ar-SA"/>
        </w:rPr>
        <w:t>)</w:t>
      </w:r>
    </w:p>
    <w:p w:rsidR="00AE1272" w:rsidRDefault="00AE1272" w:rsidP="00A83770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</w:p>
    <w:p w:rsidR="00AE1272" w:rsidRDefault="00AE1272" w:rsidP="00A83770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</w:p>
    <w:p w:rsidR="00DB5EDC" w:rsidRDefault="00A82BDB" w:rsidP="00A83770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</w:t>
      </w:r>
      <w:r w:rsidR="00DB5EDC">
        <w:rPr>
          <w:rFonts w:ascii="Times New Roman" w:eastAsia="Times New Roman" w:hAnsi="Times New Roman"/>
          <w:lang w:eastAsia="ar-SA"/>
        </w:rPr>
        <w:t>1</w:t>
      </w:r>
      <w:r w:rsidR="006D4B37">
        <w:rPr>
          <w:rFonts w:ascii="Times New Roman" w:eastAsia="Times New Roman" w:hAnsi="Times New Roman"/>
          <w:lang w:eastAsia="ar-SA"/>
        </w:rPr>
        <w:t>7</w:t>
      </w:r>
      <w:r w:rsidR="00DB5EDC">
        <w:rPr>
          <w:rFonts w:ascii="Times New Roman" w:eastAsia="Times New Roman" w:hAnsi="Times New Roman"/>
          <w:lang w:eastAsia="ar-SA"/>
        </w:rPr>
        <w:t xml:space="preserve">.О мероприятиях РГР в регионах </w:t>
      </w:r>
      <w:r w:rsidR="005B3410">
        <w:rPr>
          <w:rFonts w:ascii="Times New Roman" w:eastAsia="Times New Roman" w:hAnsi="Times New Roman"/>
          <w:lang w:eastAsia="ar-SA"/>
        </w:rPr>
        <w:t>2019 г.</w:t>
      </w:r>
      <w:r w:rsidR="002035BF">
        <w:rPr>
          <w:rFonts w:ascii="Times New Roman" w:eastAsia="Times New Roman" w:hAnsi="Times New Roman"/>
          <w:lang w:eastAsia="ar-SA"/>
        </w:rPr>
        <w:t xml:space="preserve"> </w:t>
      </w:r>
      <w:r w:rsidR="00DB5EDC">
        <w:rPr>
          <w:rFonts w:ascii="Times New Roman" w:eastAsia="Times New Roman" w:hAnsi="Times New Roman"/>
          <w:lang w:eastAsia="ar-SA"/>
        </w:rPr>
        <w:t xml:space="preserve">Проведение выездных заседаний Правления и </w:t>
      </w:r>
      <w:r w:rsidR="006D4B37">
        <w:rPr>
          <w:rFonts w:ascii="Times New Roman" w:eastAsia="Times New Roman" w:hAnsi="Times New Roman"/>
          <w:lang w:eastAsia="ar-SA"/>
        </w:rPr>
        <w:t xml:space="preserve"> </w:t>
      </w:r>
      <w:r w:rsidR="00AE1272">
        <w:rPr>
          <w:rFonts w:ascii="Times New Roman" w:eastAsia="Times New Roman" w:hAnsi="Times New Roman"/>
          <w:lang w:eastAsia="ar-SA"/>
        </w:rPr>
        <w:t xml:space="preserve">  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="00DB5EDC">
        <w:rPr>
          <w:rFonts w:ascii="Times New Roman" w:eastAsia="Times New Roman" w:hAnsi="Times New Roman"/>
          <w:lang w:eastAsia="ar-SA"/>
        </w:rPr>
        <w:t>Национального Совета РГР.</w:t>
      </w:r>
    </w:p>
    <w:p w:rsidR="00DB5EDC" w:rsidRDefault="00DB5EDC" w:rsidP="00A83770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b/>
          <w:i/>
          <w:lang w:eastAsia="ar-SA"/>
        </w:rPr>
        <w:t>Галеев Р.Д. (</w:t>
      </w:r>
      <w:r w:rsidR="002035BF">
        <w:rPr>
          <w:rFonts w:ascii="Times New Roman" w:eastAsia="Times New Roman" w:hAnsi="Times New Roman"/>
          <w:b/>
          <w:i/>
          <w:lang w:eastAsia="ar-SA"/>
        </w:rPr>
        <w:t>5</w:t>
      </w:r>
      <w:r>
        <w:rPr>
          <w:rFonts w:ascii="Times New Roman" w:eastAsia="Times New Roman" w:hAnsi="Times New Roman"/>
          <w:b/>
          <w:i/>
          <w:lang w:eastAsia="ar-SA"/>
        </w:rPr>
        <w:t>мин.)</w:t>
      </w:r>
    </w:p>
    <w:p w:rsidR="000B4FF1" w:rsidRDefault="000B4FF1" w:rsidP="00A83770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</w:p>
    <w:p w:rsidR="00DB5EDC" w:rsidRDefault="006D4B37" w:rsidP="00DB5EDC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</w:t>
      </w:r>
      <w:r w:rsidR="00A82BDB">
        <w:rPr>
          <w:rFonts w:ascii="Times New Roman" w:eastAsia="Times New Roman" w:hAnsi="Times New Roman"/>
          <w:lang w:eastAsia="ar-SA"/>
        </w:rPr>
        <w:t xml:space="preserve">  </w:t>
      </w:r>
      <w:r w:rsidR="00DB5EDC">
        <w:rPr>
          <w:rFonts w:ascii="Times New Roman" w:eastAsia="Times New Roman" w:hAnsi="Times New Roman"/>
          <w:lang w:eastAsia="ar-SA"/>
        </w:rPr>
        <w:t>1</w:t>
      </w:r>
      <w:r>
        <w:rPr>
          <w:rFonts w:ascii="Times New Roman" w:eastAsia="Times New Roman" w:hAnsi="Times New Roman"/>
          <w:lang w:eastAsia="ar-SA"/>
        </w:rPr>
        <w:t>8</w:t>
      </w:r>
      <w:r w:rsidR="00DB5EDC">
        <w:rPr>
          <w:rFonts w:ascii="Times New Roman" w:eastAsia="Times New Roman" w:hAnsi="Times New Roman"/>
          <w:lang w:eastAsia="ar-SA"/>
        </w:rPr>
        <w:t xml:space="preserve">.Разное.                                       </w:t>
      </w:r>
    </w:p>
    <w:p w:rsidR="00DB5EDC" w:rsidRDefault="00DB5EDC" w:rsidP="00DB5EDC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                                                             </w:t>
      </w:r>
      <w:r w:rsidR="00210E54">
        <w:rPr>
          <w:rFonts w:ascii="Times New Roman" w:eastAsia="Times New Roman" w:hAnsi="Times New Roman"/>
          <w:b/>
          <w:i/>
          <w:lang w:eastAsia="ar-SA"/>
        </w:rPr>
        <w:t>Унанян.</w:t>
      </w:r>
      <w:r>
        <w:rPr>
          <w:rFonts w:ascii="Times New Roman" w:eastAsia="Times New Roman" w:hAnsi="Times New Roman"/>
          <w:b/>
          <w:i/>
          <w:lang w:eastAsia="ar-SA"/>
        </w:rPr>
        <w:t xml:space="preserve">  А.Г. (</w:t>
      </w:r>
      <w:r w:rsidR="008B52E7">
        <w:rPr>
          <w:rFonts w:ascii="Times New Roman" w:eastAsia="Times New Roman" w:hAnsi="Times New Roman"/>
          <w:b/>
          <w:i/>
          <w:lang w:eastAsia="ar-SA"/>
        </w:rPr>
        <w:t>1</w:t>
      </w:r>
      <w:r>
        <w:rPr>
          <w:rFonts w:ascii="Times New Roman" w:eastAsia="Times New Roman" w:hAnsi="Times New Roman"/>
          <w:b/>
          <w:i/>
          <w:lang w:eastAsia="ar-SA"/>
        </w:rPr>
        <w:t>0 мин</w:t>
      </w:r>
      <w:r w:rsidR="00A82BDB">
        <w:rPr>
          <w:rFonts w:ascii="Times New Roman" w:eastAsia="Times New Roman" w:hAnsi="Times New Roman"/>
          <w:b/>
          <w:i/>
          <w:lang w:eastAsia="ar-SA"/>
        </w:rPr>
        <w:t>.)</w:t>
      </w:r>
    </w:p>
    <w:p w:rsidR="009D45EA" w:rsidRDefault="009D45EA" w:rsidP="00DB5EDC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</w:p>
    <w:p w:rsidR="009D45EA" w:rsidRDefault="009D45EA" w:rsidP="00DB5EDC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</w:p>
    <w:p w:rsidR="009D45EA" w:rsidRDefault="009D45EA" w:rsidP="00DB5EDC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</w:p>
    <w:p w:rsidR="009D45EA" w:rsidRDefault="009D45EA" w:rsidP="00DB5EDC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</w:p>
    <w:p w:rsidR="009D45EA" w:rsidRDefault="009D45EA" w:rsidP="00DB5EDC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</w:p>
    <w:p w:rsidR="009D45EA" w:rsidRDefault="009D45EA" w:rsidP="00DB5EDC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</w:p>
    <w:p w:rsidR="009D45EA" w:rsidRDefault="009D45EA" w:rsidP="00DB5EDC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</w:p>
    <w:p w:rsidR="009D45EA" w:rsidRDefault="009D45EA" w:rsidP="00DB5EDC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</w:p>
    <w:p w:rsidR="009D45EA" w:rsidRDefault="009D45EA" w:rsidP="00DB5EDC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</w:p>
    <w:p w:rsidR="009D45EA" w:rsidRDefault="009D45EA" w:rsidP="00DB5EDC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</w:p>
    <w:p w:rsidR="009D45EA" w:rsidRDefault="009D45EA" w:rsidP="00DB5EDC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</w:p>
    <w:p w:rsidR="009D45EA" w:rsidRDefault="009D45EA" w:rsidP="00DB5EDC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</w:p>
    <w:p w:rsidR="009D45EA" w:rsidRDefault="009D45EA" w:rsidP="00DB5EDC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</w:p>
    <w:p w:rsidR="009D45EA" w:rsidRDefault="009D45EA" w:rsidP="00DB5EDC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</w:p>
    <w:p w:rsidR="009D45EA" w:rsidRDefault="009D45EA" w:rsidP="00DB5EDC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</w:p>
    <w:p w:rsidR="009D45EA" w:rsidRDefault="009D45EA" w:rsidP="00DB5EDC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</w:p>
    <w:p w:rsidR="009D45EA" w:rsidRDefault="009D45EA" w:rsidP="00DB5EDC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</w:p>
    <w:p w:rsidR="009D45EA" w:rsidRDefault="009D45EA" w:rsidP="00DB5EDC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</w:p>
    <w:p w:rsidR="009D45EA" w:rsidRDefault="009D45EA" w:rsidP="00DB5EDC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</w:p>
    <w:p w:rsidR="009D45EA" w:rsidRDefault="009D45EA" w:rsidP="00DB5EDC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</w:p>
    <w:p w:rsidR="009D45EA" w:rsidRDefault="009D45EA" w:rsidP="00DB5EDC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</w:p>
    <w:p w:rsidR="00BE6084" w:rsidRDefault="00BE6084" w:rsidP="00DB5EDC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</w:p>
    <w:p w:rsidR="00BE6084" w:rsidRDefault="00BE6084" w:rsidP="00DB5EDC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</w:p>
    <w:p w:rsidR="00DB5EDC" w:rsidRDefault="00DB5EDC" w:rsidP="00DB5EDC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lang w:eastAsia="ar-SA"/>
        </w:rPr>
      </w:pPr>
    </w:p>
    <w:p w:rsidR="009D45EA" w:rsidRDefault="00DB5EDC" w:rsidP="002035BF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  <w:r w:rsidRPr="0054617E">
        <w:rPr>
          <w:rFonts w:ascii="Times New Roman" w:hAnsi="Times New Roman"/>
          <w:b/>
          <w:lang w:eastAsia="ar-SA"/>
        </w:rPr>
        <w:t xml:space="preserve">   </w:t>
      </w:r>
    </w:p>
    <w:p w:rsidR="009D45EA" w:rsidRDefault="009D45EA" w:rsidP="002035BF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</w:p>
    <w:p w:rsidR="009D45EA" w:rsidRDefault="009D45EA" w:rsidP="002035BF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</w:p>
    <w:p w:rsidR="009D45EA" w:rsidRDefault="009D45EA" w:rsidP="002035BF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</w:p>
    <w:p w:rsidR="009D45EA" w:rsidRDefault="009D45EA" w:rsidP="002035BF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</w:p>
    <w:p w:rsidR="009D45EA" w:rsidRDefault="009D45EA" w:rsidP="002035BF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</w:p>
    <w:p w:rsidR="009D45EA" w:rsidRDefault="009D45EA" w:rsidP="002035BF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</w:p>
    <w:p w:rsidR="009D45EA" w:rsidRDefault="009D45EA" w:rsidP="002035BF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</w:p>
    <w:p w:rsidR="009D45EA" w:rsidRDefault="009D45EA" w:rsidP="002035BF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</w:p>
    <w:p w:rsidR="009D45EA" w:rsidRDefault="009D45EA" w:rsidP="002035BF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</w:p>
    <w:p w:rsidR="009D45EA" w:rsidRDefault="009D45EA" w:rsidP="002035BF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</w:p>
    <w:p w:rsidR="009D45EA" w:rsidRDefault="009D45EA" w:rsidP="002035BF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</w:p>
    <w:p w:rsidR="009D45EA" w:rsidRDefault="009D45EA" w:rsidP="002035BF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</w:p>
    <w:p w:rsidR="009D45EA" w:rsidRDefault="009D45EA" w:rsidP="002035BF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</w:p>
    <w:p w:rsidR="009D45EA" w:rsidRDefault="009D45EA" w:rsidP="002035BF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</w:p>
    <w:p w:rsidR="009D45EA" w:rsidRDefault="009D45EA" w:rsidP="002035BF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</w:p>
    <w:p w:rsidR="009D45EA" w:rsidRDefault="009D45EA" w:rsidP="002035BF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</w:p>
    <w:p w:rsidR="009D45EA" w:rsidRDefault="009D45EA" w:rsidP="002035BF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</w:p>
    <w:p w:rsidR="009D45EA" w:rsidRDefault="009D45EA" w:rsidP="002035BF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</w:p>
    <w:p w:rsidR="00F843D8" w:rsidRPr="0054617E" w:rsidRDefault="00DB5EDC" w:rsidP="002035BF">
      <w:pPr>
        <w:suppressAutoHyphens/>
        <w:spacing w:after="0" w:line="240" w:lineRule="auto"/>
        <w:rPr>
          <w:b/>
        </w:rPr>
      </w:pPr>
      <w:r w:rsidRPr="0054617E">
        <w:rPr>
          <w:rFonts w:ascii="Times New Roman" w:hAnsi="Times New Roman"/>
          <w:b/>
          <w:lang w:eastAsia="ar-SA"/>
        </w:rPr>
        <w:t xml:space="preserve">  Президент РГР                                                                     </w:t>
      </w:r>
      <w:r>
        <w:rPr>
          <w:rFonts w:ascii="Times New Roman" w:hAnsi="Times New Roman"/>
          <w:b/>
          <w:lang w:eastAsia="ar-SA"/>
        </w:rPr>
        <w:t xml:space="preserve">                                    </w:t>
      </w:r>
      <w:r w:rsidR="009D45EA">
        <w:rPr>
          <w:rFonts w:ascii="Times New Roman" w:hAnsi="Times New Roman"/>
          <w:b/>
          <w:lang w:eastAsia="ar-SA"/>
        </w:rPr>
        <w:t xml:space="preserve">     </w:t>
      </w:r>
      <w:r>
        <w:rPr>
          <w:rFonts w:ascii="Times New Roman" w:hAnsi="Times New Roman"/>
          <w:b/>
          <w:lang w:eastAsia="ar-SA"/>
        </w:rPr>
        <w:t xml:space="preserve"> </w:t>
      </w:r>
      <w:r w:rsidRPr="0054617E">
        <w:rPr>
          <w:rFonts w:ascii="Times New Roman" w:hAnsi="Times New Roman"/>
          <w:b/>
          <w:lang w:eastAsia="ar-SA"/>
        </w:rPr>
        <w:t xml:space="preserve"> Унанян А.</w:t>
      </w:r>
      <w:r>
        <w:rPr>
          <w:rFonts w:ascii="Times New Roman" w:hAnsi="Times New Roman"/>
          <w:b/>
          <w:lang w:eastAsia="ar-SA"/>
        </w:rPr>
        <w:t>Г.</w:t>
      </w:r>
      <w:r w:rsidR="00AC4463" w:rsidRPr="0054617E">
        <w:rPr>
          <w:rFonts w:ascii="Times New Roman" w:hAnsi="Times New Roman"/>
          <w:b/>
          <w:lang w:eastAsia="ar-SA"/>
        </w:rPr>
        <w:t xml:space="preserve"> </w:t>
      </w:r>
    </w:p>
    <w:sectPr w:rsidR="00F843D8" w:rsidRPr="0054617E" w:rsidSect="00026404">
      <w:pgSz w:w="11906" w:h="16838"/>
      <w:pgMar w:top="851" w:right="907" w:bottom="720" w:left="113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2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3" w15:restartNumberingAfterBreak="0">
    <w:nsid w:val="00073E03"/>
    <w:multiLevelType w:val="hybridMultilevel"/>
    <w:tmpl w:val="72C0A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5E3AA9"/>
    <w:multiLevelType w:val="hybridMultilevel"/>
    <w:tmpl w:val="5A9CAB6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C4A79"/>
    <w:multiLevelType w:val="hybridMultilevel"/>
    <w:tmpl w:val="501EE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2D"/>
    <w:rsid w:val="00004F99"/>
    <w:rsid w:val="00007ACE"/>
    <w:rsid w:val="00026404"/>
    <w:rsid w:val="00042189"/>
    <w:rsid w:val="00054AEA"/>
    <w:rsid w:val="000B4FF1"/>
    <w:rsid w:val="000D0A2D"/>
    <w:rsid w:val="000D7CD2"/>
    <w:rsid w:val="000F3A97"/>
    <w:rsid w:val="00101184"/>
    <w:rsid w:val="001755D6"/>
    <w:rsid w:val="001A5FEE"/>
    <w:rsid w:val="001C2DD5"/>
    <w:rsid w:val="001C4139"/>
    <w:rsid w:val="002035BF"/>
    <w:rsid w:val="00210E54"/>
    <w:rsid w:val="00212A2F"/>
    <w:rsid w:val="00267832"/>
    <w:rsid w:val="002844B4"/>
    <w:rsid w:val="002D3CE5"/>
    <w:rsid w:val="00320CCB"/>
    <w:rsid w:val="0033100B"/>
    <w:rsid w:val="003440B2"/>
    <w:rsid w:val="00370317"/>
    <w:rsid w:val="00386FC3"/>
    <w:rsid w:val="0040271F"/>
    <w:rsid w:val="00435C99"/>
    <w:rsid w:val="00460522"/>
    <w:rsid w:val="004E35DA"/>
    <w:rsid w:val="004E6B09"/>
    <w:rsid w:val="0054617E"/>
    <w:rsid w:val="00594692"/>
    <w:rsid w:val="0059636A"/>
    <w:rsid w:val="005B3410"/>
    <w:rsid w:val="005E3380"/>
    <w:rsid w:val="00611AA0"/>
    <w:rsid w:val="00623037"/>
    <w:rsid w:val="006A1D67"/>
    <w:rsid w:val="006D4B37"/>
    <w:rsid w:val="00713A4C"/>
    <w:rsid w:val="007B46C4"/>
    <w:rsid w:val="007D6116"/>
    <w:rsid w:val="0080520C"/>
    <w:rsid w:val="0083445B"/>
    <w:rsid w:val="00844EC9"/>
    <w:rsid w:val="00863E24"/>
    <w:rsid w:val="00884644"/>
    <w:rsid w:val="008925AD"/>
    <w:rsid w:val="008B52E7"/>
    <w:rsid w:val="008C1896"/>
    <w:rsid w:val="008D0EB3"/>
    <w:rsid w:val="008E44F0"/>
    <w:rsid w:val="008F0F32"/>
    <w:rsid w:val="00925D19"/>
    <w:rsid w:val="009415C5"/>
    <w:rsid w:val="00942ECF"/>
    <w:rsid w:val="009A1844"/>
    <w:rsid w:val="009D45EA"/>
    <w:rsid w:val="00A325FF"/>
    <w:rsid w:val="00A4124B"/>
    <w:rsid w:val="00A71EDC"/>
    <w:rsid w:val="00A82BDB"/>
    <w:rsid w:val="00A83770"/>
    <w:rsid w:val="00AB3B29"/>
    <w:rsid w:val="00AC4463"/>
    <w:rsid w:val="00AD3366"/>
    <w:rsid w:val="00AE1272"/>
    <w:rsid w:val="00AF4C8B"/>
    <w:rsid w:val="00B2778B"/>
    <w:rsid w:val="00B31458"/>
    <w:rsid w:val="00B31771"/>
    <w:rsid w:val="00BC4E98"/>
    <w:rsid w:val="00BE6084"/>
    <w:rsid w:val="00BF355A"/>
    <w:rsid w:val="00C247B2"/>
    <w:rsid w:val="00C34731"/>
    <w:rsid w:val="00C373C5"/>
    <w:rsid w:val="00C5431A"/>
    <w:rsid w:val="00C56DB2"/>
    <w:rsid w:val="00C56E70"/>
    <w:rsid w:val="00CB670C"/>
    <w:rsid w:val="00CD68ED"/>
    <w:rsid w:val="00D029C0"/>
    <w:rsid w:val="00D061D9"/>
    <w:rsid w:val="00D128D8"/>
    <w:rsid w:val="00DB5EDC"/>
    <w:rsid w:val="00E11415"/>
    <w:rsid w:val="00E7206D"/>
    <w:rsid w:val="00E83BD2"/>
    <w:rsid w:val="00E91258"/>
    <w:rsid w:val="00F008D8"/>
    <w:rsid w:val="00F81C6B"/>
    <w:rsid w:val="00F8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49753"/>
  <w15:docId w15:val="{197EA582-D083-4B70-97A5-5C9526B6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69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5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25D1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1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Ковтуновская</dc:creator>
  <cp:lastModifiedBy>Татьяна Ковтуновская</cp:lastModifiedBy>
  <cp:revision>2</cp:revision>
  <cp:lastPrinted>2018-11-30T07:44:00Z</cp:lastPrinted>
  <dcterms:created xsi:type="dcterms:W3CDTF">2018-11-30T07:50:00Z</dcterms:created>
  <dcterms:modified xsi:type="dcterms:W3CDTF">2018-11-30T07:50:00Z</dcterms:modified>
</cp:coreProperties>
</file>