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3C872" w14:textId="77777777" w:rsidR="00E27B3F" w:rsidRPr="00BC0FDB" w:rsidRDefault="00E27B3F" w:rsidP="00296B63">
      <w:pPr>
        <w:jc w:val="right"/>
        <w:rPr>
          <w:b/>
          <w:sz w:val="22"/>
          <w:szCs w:val="22"/>
        </w:rPr>
      </w:pPr>
      <w:r w:rsidRPr="00BC0FDB">
        <w:rPr>
          <w:b/>
          <w:noProof/>
          <w:sz w:val="22"/>
          <w:szCs w:val="22"/>
          <w:lang w:eastAsia="ru-RU"/>
        </w:rPr>
        <w:drawing>
          <wp:anchor distT="0" distB="0" distL="114935" distR="114935" simplePos="0" relativeHeight="251658240" behindDoc="0" locked="0" layoutInCell="1" allowOverlap="1" wp14:anchorId="621E13D9" wp14:editId="36EC68D0">
            <wp:simplePos x="0" y="0"/>
            <wp:positionH relativeFrom="column">
              <wp:posOffset>116205</wp:posOffset>
            </wp:positionH>
            <wp:positionV relativeFrom="paragraph">
              <wp:posOffset>142875</wp:posOffset>
            </wp:positionV>
            <wp:extent cx="2280920" cy="548005"/>
            <wp:effectExtent l="0" t="0" r="508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D995B" w14:textId="77777777" w:rsidR="00E27B3F" w:rsidRPr="00BC0FDB" w:rsidRDefault="00E27B3F" w:rsidP="00E27B3F">
      <w:pPr>
        <w:jc w:val="both"/>
        <w:rPr>
          <w:b/>
          <w:sz w:val="22"/>
          <w:szCs w:val="22"/>
        </w:rPr>
      </w:pPr>
    </w:p>
    <w:p w14:paraId="3A40E6AA" w14:textId="77777777" w:rsidR="00E27B3F" w:rsidRPr="00BC0FDB" w:rsidRDefault="00E27B3F" w:rsidP="00E27B3F">
      <w:pPr>
        <w:jc w:val="both"/>
        <w:rPr>
          <w:b/>
          <w:sz w:val="22"/>
          <w:szCs w:val="22"/>
        </w:rPr>
      </w:pPr>
    </w:p>
    <w:p w14:paraId="66DDE0D8" w14:textId="77777777" w:rsidR="00E27B3F" w:rsidRPr="00BC0FDB" w:rsidRDefault="00E27B3F" w:rsidP="00E27B3F">
      <w:pPr>
        <w:jc w:val="both"/>
        <w:rPr>
          <w:b/>
          <w:sz w:val="22"/>
          <w:szCs w:val="22"/>
        </w:rPr>
      </w:pPr>
    </w:p>
    <w:p w14:paraId="6907BD8C" w14:textId="77777777" w:rsidR="00962410" w:rsidRPr="00BC0FDB" w:rsidRDefault="00962410" w:rsidP="00E27B3F">
      <w:pPr>
        <w:jc w:val="both"/>
        <w:rPr>
          <w:b/>
          <w:sz w:val="22"/>
          <w:szCs w:val="22"/>
        </w:rPr>
      </w:pPr>
    </w:p>
    <w:p w14:paraId="68FF8018" w14:textId="227797D7" w:rsidR="00962410" w:rsidRPr="00BC0FDB" w:rsidRDefault="00CE5890" w:rsidP="00CE58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</w:t>
      </w:r>
      <w:r w:rsidR="008944D0">
        <w:rPr>
          <w:b/>
          <w:bCs/>
          <w:sz w:val="22"/>
          <w:szCs w:val="22"/>
        </w:rPr>
        <w:t>Повестка</w:t>
      </w:r>
    </w:p>
    <w:p w14:paraId="2CE20990" w14:textId="1780C034" w:rsidR="00962410" w:rsidRPr="00BC0FDB" w:rsidRDefault="00F968FB" w:rsidP="009624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962410" w:rsidRPr="00BC0FDB">
        <w:rPr>
          <w:b/>
          <w:sz w:val="22"/>
          <w:szCs w:val="22"/>
        </w:rPr>
        <w:t xml:space="preserve">Заседания Национального Совета Российской </w:t>
      </w:r>
      <w:r w:rsidR="008944D0">
        <w:rPr>
          <w:b/>
          <w:sz w:val="22"/>
          <w:szCs w:val="22"/>
        </w:rPr>
        <w:t xml:space="preserve"> </w:t>
      </w:r>
      <w:r w:rsidR="00962410" w:rsidRPr="00BC0FDB">
        <w:rPr>
          <w:b/>
          <w:sz w:val="22"/>
          <w:szCs w:val="22"/>
        </w:rPr>
        <w:t xml:space="preserve"> Гильдии Риэлторов.</w:t>
      </w:r>
    </w:p>
    <w:p w14:paraId="7695A1EA" w14:textId="77777777" w:rsidR="00962410" w:rsidRPr="00BC0FDB" w:rsidRDefault="00962410" w:rsidP="00962410">
      <w:pPr>
        <w:jc w:val="center"/>
        <w:rPr>
          <w:b/>
          <w:sz w:val="22"/>
          <w:szCs w:val="22"/>
        </w:rPr>
      </w:pPr>
    </w:p>
    <w:p w14:paraId="65718E95" w14:textId="04E4D192" w:rsidR="00533AD2" w:rsidRPr="00BA1649" w:rsidRDefault="00533AD2" w:rsidP="0015479F">
      <w:pPr>
        <w:rPr>
          <w:b/>
          <w:bCs/>
          <w:sz w:val="22"/>
          <w:szCs w:val="22"/>
        </w:rPr>
      </w:pPr>
      <w:r w:rsidRPr="00BC0FDB">
        <w:rPr>
          <w:sz w:val="22"/>
          <w:szCs w:val="22"/>
        </w:rPr>
        <w:t>Место проведения: г.</w:t>
      </w:r>
      <w:r w:rsidRPr="00BC0FDB">
        <w:rPr>
          <w:b/>
          <w:bCs/>
          <w:sz w:val="22"/>
          <w:szCs w:val="22"/>
        </w:rPr>
        <w:t xml:space="preserve"> </w:t>
      </w:r>
      <w:r w:rsidR="008944D0">
        <w:rPr>
          <w:b/>
          <w:bCs/>
          <w:sz w:val="22"/>
          <w:szCs w:val="22"/>
        </w:rPr>
        <w:t>Сочи</w:t>
      </w:r>
      <w:r w:rsidR="00183941">
        <w:rPr>
          <w:b/>
          <w:bCs/>
          <w:sz w:val="22"/>
          <w:szCs w:val="22"/>
        </w:rPr>
        <w:t>,</w:t>
      </w:r>
      <w:r w:rsidR="00F968FB">
        <w:rPr>
          <w:b/>
          <w:bCs/>
          <w:sz w:val="22"/>
          <w:szCs w:val="22"/>
        </w:rPr>
        <w:t xml:space="preserve"> </w:t>
      </w:r>
      <w:r w:rsidR="005F0D03">
        <w:rPr>
          <w:b/>
          <w:bCs/>
          <w:sz w:val="22"/>
          <w:szCs w:val="22"/>
        </w:rPr>
        <w:t xml:space="preserve">отель </w:t>
      </w:r>
      <w:r w:rsidR="005F3177">
        <w:rPr>
          <w:b/>
          <w:bCs/>
          <w:sz w:val="22"/>
          <w:szCs w:val="22"/>
        </w:rPr>
        <w:t>«</w:t>
      </w:r>
      <w:proofErr w:type="spellStart"/>
      <w:r w:rsidR="005F0D03">
        <w:rPr>
          <w:b/>
          <w:bCs/>
          <w:sz w:val="22"/>
          <w:szCs w:val="22"/>
          <w:lang w:val="en-US"/>
        </w:rPr>
        <w:t>Pulman</w:t>
      </w:r>
      <w:r w:rsidR="00BA1649">
        <w:rPr>
          <w:b/>
          <w:bCs/>
          <w:sz w:val="22"/>
          <w:szCs w:val="22"/>
          <w:lang w:val="en-US"/>
        </w:rPr>
        <w:t>n</w:t>
      </w:r>
      <w:proofErr w:type="spellEnd"/>
      <w:r w:rsidR="00BA1649" w:rsidRPr="00BA1649">
        <w:rPr>
          <w:b/>
          <w:bCs/>
          <w:sz w:val="22"/>
          <w:szCs w:val="22"/>
        </w:rPr>
        <w:t xml:space="preserve"> </w:t>
      </w:r>
      <w:r w:rsidR="00BA1649">
        <w:rPr>
          <w:b/>
          <w:bCs/>
          <w:sz w:val="22"/>
          <w:szCs w:val="22"/>
          <w:lang w:val="en-US"/>
        </w:rPr>
        <w:t>Sochi</w:t>
      </w:r>
      <w:r w:rsidR="00BA1649" w:rsidRPr="00BA1649">
        <w:rPr>
          <w:b/>
          <w:bCs/>
          <w:sz w:val="22"/>
          <w:szCs w:val="22"/>
        </w:rPr>
        <w:t xml:space="preserve"> </w:t>
      </w:r>
      <w:r w:rsidR="00BA1649">
        <w:rPr>
          <w:b/>
          <w:bCs/>
          <w:sz w:val="22"/>
          <w:szCs w:val="22"/>
          <w:lang w:val="en-US"/>
        </w:rPr>
        <w:t>Centre</w:t>
      </w:r>
      <w:r w:rsidR="005F3177">
        <w:rPr>
          <w:b/>
          <w:bCs/>
          <w:sz w:val="22"/>
          <w:szCs w:val="22"/>
        </w:rPr>
        <w:t>»</w:t>
      </w:r>
      <w:r w:rsidR="00251075">
        <w:rPr>
          <w:b/>
          <w:bCs/>
          <w:sz w:val="22"/>
          <w:szCs w:val="22"/>
        </w:rPr>
        <w:t>,</w:t>
      </w:r>
      <w:r w:rsidR="00A7499C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BA1649">
        <w:rPr>
          <w:b/>
          <w:bCs/>
          <w:sz w:val="22"/>
          <w:szCs w:val="22"/>
        </w:rPr>
        <w:t>зал «Подснежник».</w:t>
      </w:r>
    </w:p>
    <w:p w14:paraId="5077DEA4" w14:textId="3F84C4D3" w:rsidR="00533AD2" w:rsidRPr="00183941" w:rsidRDefault="00533AD2" w:rsidP="00533AD2">
      <w:pPr>
        <w:rPr>
          <w:b/>
          <w:sz w:val="22"/>
          <w:szCs w:val="22"/>
        </w:rPr>
      </w:pPr>
      <w:r w:rsidRPr="00BC0FDB">
        <w:rPr>
          <w:sz w:val="22"/>
          <w:szCs w:val="22"/>
        </w:rPr>
        <w:t>Дата проведения</w:t>
      </w:r>
      <w:r w:rsidRPr="00BC0FDB">
        <w:rPr>
          <w:b/>
          <w:sz w:val="22"/>
          <w:szCs w:val="22"/>
        </w:rPr>
        <w:t xml:space="preserve">: </w:t>
      </w:r>
      <w:r w:rsidR="00183941">
        <w:rPr>
          <w:b/>
          <w:sz w:val="22"/>
          <w:szCs w:val="22"/>
        </w:rPr>
        <w:t xml:space="preserve">8 </w:t>
      </w:r>
      <w:r w:rsidR="00F968FB">
        <w:rPr>
          <w:b/>
          <w:sz w:val="22"/>
          <w:szCs w:val="22"/>
        </w:rPr>
        <w:t>апреля.</w:t>
      </w:r>
    </w:p>
    <w:p w14:paraId="21A524BA" w14:textId="5506F389" w:rsidR="00533AD2" w:rsidRPr="00BC0FDB" w:rsidRDefault="00533AD2" w:rsidP="00533AD2">
      <w:pPr>
        <w:rPr>
          <w:b/>
          <w:sz w:val="22"/>
          <w:szCs w:val="22"/>
        </w:rPr>
      </w:pPr>
      <w:r w:rsidRPr="00BC0FDB">
        <w:rPr>
          <w:b/>
          <w:sz w:val="22"/>
          <w:szCs w:val="22"/>
        </w:rPr>
        <w:t>Время начала работы: 1</w:t>
      </w:r>
      <w:r w:rsidR="0015479F" w:rsidRPr="00BC0FDB">
        <w:rPr>
          <w:b/>
          <w:sz w:val="22"/>
          <w:szCs w:val="22"/>
        </w:rPr>
        <w:t>5</w:t>
      </w:r>
      <w:r w:rsidRPr="00BC0FDB">
        <w:rPr>
          <w:b/>
          <w:sz w:val="22"/>
          <w:szCs w:val="22"/>
        </w:rPr>
        <w:t>.00</w:t>
      </w:r>
      <w:r w:rsidR="00084B75">
        <w:rPr>
          <w:b/>
          <w:sz w:val="22"/>
          <w:szCs w:val="22"/>
        </w:rPr>
        <w:t>-19.2</w:t>
      </w:r>
      <w:r w:rsidR="008F650E">
        <w:rPr>
          <w:b/>
          <w:sz w:val="22"/>
          <w:szCs w:val="22"/>
        </w:rPr>
        <w:t>0.</w:t>
      </w:r>
    </w:p>
    <w:p w14:paraId="491CC3D6" w14:textId="77777777" w:rsidR="0015479F" w:rsidRPr="00BC0FDB" w:rsidRDefault="0015479F" w:rsidP="00533AD2">
      <w:pPr>
        <w:contextualSpacing/>
        <w:jc w:val="both"/>
        <w:rPr>
          <w:b/>
          <w:sz w:val="22"/>
          <w:szCs w:val="22"/>
        </w:rPr>
      </w:pPr>
    </w:p>
    <w:p w14:paraId="7F0F011D" w14:textId="3C0B349E" w:rsidR="00533AD2" w:rsidRPr="00BC0FDB" w:rsidRDefault="00533AD2" w:rsidP="00533AD2">
      <w:pPr>
        <w:jc w:val="both"/>
        <w:rPr>
          <w:b/>
          <w:sz w:val="22"/>
          <w:szCs w:val="22"/>
        </w:rPr>
      </w:pPr>
      <w:r w:rsidRPr="00BC0FDB">
        <w:rPr>
          <w:b/>
          <w:sz w:val="22"/>
          <w:szCs w:val="22"/>
        </w:rPr>
        <w:t>Председатель Национального Совета Р</w:t>
      </w:r>
      <w:r w:rsidR="005A2B94">
        <w:rPr>
          <w:b/>
          <w:sz w:val="22"/>
          <w:szCs w:val="22"/>
        </w:rPr>
        <w:t xml:space="preserve">ГР – Президент РГР  </w:t>
      </w:r>
      <w:r w:rsidR="00F968FB">
        <w:rPr>
          <w:b/>
          <w:sz w:val="22"/>
          <w:szCs w:val="22"/>
        </w:rPr>
        <w:t xml:space="preserve"> </w:t>
      </w:r>
      <w:r w:rsidR="005A2B94">
        <w:rPr>
          <w:b/>
          <w:sz w:val="22"/>
          <w:szCs w:val="22"/>
        </w:rPr>
        <w:t>Унанян А.Г</w:t>
      </w:r>
    </w:p>
    <w:p w14:paraId="7DAAA759" w14:textId="58D1EA0C" w:rsidR="00533AD2" w:rsidRPr="00BC0FDB" w:rsidRDefault="00527E1B" w:rsidP="00533A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– </w:t>
      </w:r>
      <w:r w:rsidR="005A2B94">
        <w:rPr>
          <w:b/>
          <w:sz w:val="22"/>
          <w:szCs w:val="22"/>
        </w:rPr>
        <w:t>и.</w:t>
      </w:r>
      <w:r w:rsidR="008F650E">
        <w:rPr>
          <w:b/>
          <w:sz w:val="22"/>
          <w:szCs w:val="22"/>
        </w:rPr>
        <w:t xml:space="preserve"> </w:t>
      </w:r>
      <w:r w:rsidR="005A2B94">
        <w:rPr>
          <w:b/>
          <w:sz w:val="22"/>
          <w:szCs w:val="22"/>
        </w:rPr>
        <w:t>о.</w:t>
      </w:r>
      <w:r w:rsidR="008F650E">
        <w:rPr>
          <w:b/>
          <w:sz w:val="22"/>
          <w:szCs w:val="22"/>
        </w:rPr>
        <w:t xml:space="preserve"> </w:t>
      </w:r>
      <w:r w:rsidR="005A2B94">
        <w:rPr>
          <w:b/>
          <w:sz w:val="22"/>
          <w:szCs w:val="22"/>
        </w:rPr>
        <w:t>исполнительного вице-президента РГР Каштанов А.Н.</w:t>
      </w:r>
    </w:p>
    <w:p w14:paraId="474369A0" w14:textId="1059AA3C" w:rsidR="0015479F" w:rsidRDefault="00084B75" w:rsidP="00084B75">
      <w:pPr>
        <w:suppressAutoHyphens w:val="0"/>
        <w:spacing w:line="390" w:lineRule="atLeast"/>
        <w:rPr>
          <w:b/>
          <w:bCs/>
          <w:color w:val="1E1F25"/>
          <w:sz w:val="22"/>
          <w:szCs w:val="22"/>
          <w:lang w:eastAsia="ru-RU"/>
        </w:rPr>
      </w:pPr>
      <w:r>
        <w:rPr>
          <w:b/>
          <w:bCs/>
          <w:color w:val="1E1F25"/>
          <w:sz w:val="22"/>
          <w:szCs w:val="22"/>
          <w:lang w:eastAsia="ru-RU"/>
        </w:rPr>
        <w:t xml:space="preserve">                                                                </w:t>
      </w:r>
    </w:p>
    <w:p w14:paraId="2A182644" w14:textId="77777777" w:rsidR="00EC5BB9" w:rsidRDefault="00EC5BB9" w:rsidP="0015479F">
      <w:pPr>
        <w:suppressAutoHyphens w:val="0"/>
        <w:spacing w:line="390" w:lineRule="atLeast"/>
        <w:jc w:val="center"/>
        <w:rPr>
          <w:b/>
          <w:bCs/>
          <w:color w:val="1E1F25"/>
          <w:sz w:val="22"/>
          <w:szCs w:val="22"/>
          <w:lang w:eastAsia="ru-RU"/>
        </w:rPr>
      </w:pPr>
    </w:p>
    <w:p w14:paraId="00380BED" w14:textId="6D4CB002" w:rsidR="0015479F" w:rsidRDefault="0015479F" w:rsidP="00F56A6B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 w:rsidRPr="00BC0FDB">
        <w:rPr>
          <w:color w:val="1E1F25"/>
          <w:sz w:val="22"/>
          <w:szCs w:val="22"/>
          <w:lang w:eastAsia="ru-RU"/>
        </w:rPr>
        <w:t>1. Утверждение повестки дня и регламента работы Национального Совета РГР.</w:t>
      </w:r>
      <w:r w:rsidRPr="00BC0FDB">
        <w:rPr>
          <w:color w:val="1E1F25"/>
          <w:sz w:val="22"/>
          <w:szCs w:val="22"/>
          <w:lang w:eastAsia="ru-RU"/>
        </w:rPr>
        <w:br/>
      </w:r>
      <w:r w:rsidR="00FC1D35">
        <w:rPr>
          <w:b/>
          <w:bCs/>
          <w:i/>
          <w:iCs/>
          <w:color w:val="1E1F25"/>
          <w:sz w:val="22"/>
          <w:szCs w:val="22"/>
          <w:lang w:eastAsia="ru-RU"/>
        </w:rPr>
        <w:t>Унанян А.Г.</w:t>
      </w:r>
      <w:r w:rsidR="0050167A">
        <w:rPr>
          <w:b/>
          <w:bCs/>
          <w:i/>
          <w:iCs/>
          <w:color w:val="1E1F25"/>
          <w:sz w:val="22"/>
          <w:szCs w:val="22"/>
          <w:lang w:eastAsia="ru-RU"/>
        </w:rPr>
        <w:t xml:space="preserve"> (3</w:t>
      </w:r>
      <w:r w:rsidRPr="00BC0FDB">
        <w:rPr>
          <w:b/>
          <w:bCs/>
          <w:i/>
          <w:iCs/>
          <w:color w:val="1E1F25"/>
          <w:sz w:val="22"/>
          <w:szCs w:val="22"/>
          <w:lang w:eastAsia="ru-RU"/>
        </w:rPr>
        <w:t xml:space="preserve"> мин.)</w:t>
      </w:r>
      <w:r w:rsidR="0050167A">
        <w:rPr>
          <w:b/>
          <w:bCs/>
          <w:i/>
          <w:iCs/>
          <w:color w:val="1E1F25"/>
          <w:sz w:val="22"/>
          <w:szCs w:val="22"/>
          <w:lang w:eastAsia="ru-RU"/>
        </w:rPr>
        <w:t>15.00-15.03.</w:t>
      </w:r>
    </w:p>
    <w:p w14:paraId="605F4857" w14:textId="77777777" w:rsidR="00024E66" w:rsidRPr="00BC0FDB" w:rsidRDefault="00024E66" w:rsidP="00F56A6B">
      <w:pPr>
        <w:suppressAutoHyphens w:val="0"/>
        <w:rPr>
          <w:color w:val="1E1F25"/>
          <w:sz w:val="22"/>
          <w:szCs w:val="22"/>
          <w:lang w:eastAsia="ru-RU"/>
        </w:rPr>
      </w:pPr>
    </w:p>
    <w:p w14:paraId="012E2CB0" w14:textId="1217CD4F" w:rsidR="0015479F" w:rsidRDefault="0015479F" w:rsidP="00F56A6B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 w:rsidRPr="00BC0FDB">
        <w:rPr>
          <w:color w:val="1E1F25"/>
          <w:sz w:val="22"/>
          <w:szCs w:val="22"/>
          <w:lang w:eastAsia="ru-RU"/>
        </w:rPr>
        <w:t>2. О составе Национального Совета РГР.</w:t>
      </w:r>
      <w:r w:rsidRPr="00BC0FDB">
        <w:rPr>
          <w:color w:val="1E1F25"/>
          <w:sz w:val="22"/>
          <w:szCs w:val="22"/>
          <w:lang w:eastAsia="ru-RU"/>
        </w:rPr>
        <w:br/>
      </w:r>
      <w:r w:rsidR="00FC1D35">
        <w:rPr>
          <w:b/>
          <w:bCs/>
          <w:i/>
          <w:iCs/>
          <w:color w:val="1E1F25"/>
          <w:sz w:val="22"/>
          <w:szCs w:val="22"/>
          <w:lang w:eastAsia="ru-RU"/>
        </w:rPr>
        <w:t>Каштанов А.Н</w:t>
      </w:r>
      <w:r w:rsidR="006D148F"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="00584C36">
        <w:rPr>
          <w:b/>
          <w:bCs/>
          <w:i/>
          <w:iCs/>
          <w:color w:val="1E1F25"/>
          <w:sz w:val="22"/>
          <w:szCs w:val="22"/>
          <w:lang w:eastAsia="ru-RU"/>
        </w:rPr>
        <w:t>,</w:t>
      </w:r>
      <w:r w:rsidR="005F3177">
        <w:rPr>
          <w:b/>
          <w:bCs/>
          <w:i/>
          <w:iCs/>
          <w:color w:val="1E1F25"/>
          <w:sz w:val="22"/>
          <w:szCs w:val="22"/>
          <w:lang w:eastAsia="ru-RU"/>
        </w:rPr>
        <w:t xml:space="preserve"> </w:t>
      </w:r>
      <w:r w:rsidR="00584C36">
        <w:rPr>
          <w:b/>
          <w:bCs/>
          <w:i/>
          <w:iCs/>
          <w:color w:val="1E1F25"/>
          <w:sz w:val="22"/>
          <w:szCs w:val="22"/>
          <w:lang w:eastAsia="ru-RU"/>
        </w:rPr>
        <w:t>Унан</w:t>
      </w:r>
      <w:r w:rsidR="006D148F">
        <w:rPr>
          <w:b/>
          <w:bCs/>
          <w:i/>
          <w:iCs/>
          <w:color w:val="1E1F25"/>
          <w:sz w:val="22"/>
          <w:szCs w:val="22"/>
          <w:lang w:eastAsia="ru-RU"/>
        </w:rPr>
        <w:t>ян.</w:t>
      </w:r>
      <w:r w:rsidR="005F3177">
        <w:rPr>
          <w:b/>
          <w:bCs/>
          <w:i/>
          <w:iCs/>
          <w:color w:val="1E1F25"/>
          <w:sz w:val="22"/>
          <w:szCs w:val="22"/>
          <w:lang w:eastAsia="ru-RU"/>
        </w:rPr>
        <w:t xml:space="preserve"> </w:t>
      </w:r>
      <w:r w:rsidR="006D148F">
        <w:rPr>
          <w:b/>
          <w:bCs/>
          <w:i/>
          <w:iCs/>
          <w:color w:val="1E1F25"/>
          <w:sz w:val="22"/>
          <w:szCs w:val="22"/>
          <w:lang w:eastAsia="ru-RU"/>
        </w:rPr>
        <w:t>А.Г. (7</w:t>
      </w:r>
      <w:r w:rsidRPr="00BC0FDB">
        <w:rPr>
          <w:b/>
          <w:bCs/>
          <w:i/>
          <w:iCs/>
          <w:color w:val="1E1F25"/>
          <w:sz w:val="22"/>
          <w:szCs w:val="22"/>
          <w:lang w:eastAsia="ru-RU"/>
        </w:rPr>
        <w:t xml:space="preserve"> мин</w:t>
      </w:r>
      <w:r w:rsidR="00024E66"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Pr="00BC0FDB">
        <w:rPr>
          <w:b/>
          <w:bCs/>
          <w:i/>
          <w:iCs/>
          <w:color w:val="1E1F25"/>
          <w:sz w:val="22"/>
          <w:szCs w:val="22"/>
          <w:lang w:eastAsia="ru-RU"/>
        </w:rPr>
        <w:t>)</w:t>
      </w:r>
      <w:r w:rsidR="006D148F">
        <w:rPr>
          <w:b/>
          <w:bCs/>
          <w:i/>
          <w:iCs/>
          <w:color w:val="1E1F25"/>
          <w:sz w:val="22"/>
          <w:szCs w:val="22"/>
          <w:lang w:eastAsia="ru-RU"/>
        </w:rPr>
        <w:t>15.</w:t>
      </w:r>
      <w:proofErr w:type="gramStart"/>
      <w:r w:rsidR="006D148F">
        <w:rPr>
          <w:b/>
          <w:bCs/>
          <w:i/>
          <w:iCs/>
          <w:color w:val="1E1F25"/>
          <w:sz w:val="22"/>
          <w:szCs w:val="22"/>
          <w:lang w:eastAsia="ru-RU"/>
        </w:rPr>
        <w:t>03</w:t>
      </w:r>
      <w:r w:rsidR="00A7499C">
        <w:rPr>
          <w:b/>
          <w:bCs/>
          <w:i/>
          <w:iCs/>
          <w:color w:val="1E1F25"/>
          <w:sz w:val="22"/>
          <w:szCs w:val="22"/>
          <w:lang w:eastAsia="ru-RU"/>
        </w:rPr>
        <w:t xml:space="preserve"> </w:t>
      </w:r>
      <w:r w:rsidR="006D148F"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proofErr w:type="gramEnd"/>
      <w:r w:rsidR="006D148F">
        <w:rPr>
          <w:b/>
          <w:bCs/>
          <w:i/>
          <w:iCs/>
          <w:color w:val="1E1F25"/>
          <w:sz w:val="22"/>
          <w:szCs w:val="22"/>
          <w:lang w:eastAsia="ru-RU"/>
        </w:rPr>
        <w:t>-15.10.</w:t>
      </w:r>
    </w:p>
    <w:p w14:paraId="55FBD80A" w14:textId="7C54C379" w:rsidR="009731B2" w:rsidRDefault="009731B2" w:rsidP="00F56A6B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</w:p>
    <w:p w14:paraId="068DCCEF" w14:textId="77777777" w:rsidR="009731B2" w:rsidRPr="00BC0FDB" w:rsidRDefault="009731B2" w:rsidP="009731B2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  <w:r>
        <w:rPr>
          <w:bCs/>
          <w:iCs/>
          <w:color w:val="1E1F25"/>
          <w:sz w:val="22"/>
          <w:szCs w:val="22"/>
          <w:lang w:eastAsia="ru-RU"/>
        </w:rPr>
        <w:t>3</w:t>
      </w:r>
      <w:r w:rsidRPr="00BC0FDB">
        <w:rPr>
          <w:bCs/>
          <w:iCs/>
          <w:color w:val="1E1F25"/>
          <w:sz w:val="22"/>
          <w:szCs w:val="22"/>
          <w:lang w:eastAsia="ru-RU"/>
        </w:rPr>
        <w:t>. Об уплате членских взносов</w:t>
      </w:r>
    </w:p>
    <w:p w14:paraId="08FBA64C" w14:textId="73917E1D" w:rsidR="009731B2" w:rsidRDefault="00EC5BB9" w:rsidP="009731B2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>
        <w:rPr>
          <w:b/>
          <w:bCs/>
          <w:i/>
          <w:iCs/>
          <w:color w:val="1E1F25"/>
          <w:sz w:val="22"/>
          <w:szCs w:val="22"/>
          <w:lang w:eastAsia="ru-RU"/>
        </w:rPr>
        <w:t>Каштанов.</w:t>
      </w:r>
      <w:r w:rsidR="00A925B4">
        <w:rPr>
          <w:b/>
          <w:bCs/>
          <w:i/>
          <w:iCs/>
          <w:color w:val="1E1F25"/>
          <w:sz w:val="22"/>
          <w:szCs w:val="22"/>
          <w:lang w:eastAsia="ru-RU"/>
        </w:rPr>
        <w:t xml:space="preserve"> </w:t>
      </w:r>
      <w:r w:rsidR="009731B2">
        <w:rPr>
          <w:b/>
          <w:bCs/>
          <w:i/>
          <w:iCs/>
          <w:color w:val="1E1F25"/>
          <w:sz w:val="22"/>
          <w:szCs w:val="22"/>
          <w:lang w:eastAsia="ru-RU"/>
        </w:rPr>
        <w:t>А.Н.</w:t>
      </w:r>
      <w:r w:rsidR="009731B2" w:rsidRPr="00BC0FDB">
        <w:rPr>
          <w:b/>
          <w:bCs/>
          <w:i/>
          <w:iCs/>
          <w:color w:val="1E1F25"/>
          <w:sz w:val="22"/>
          <w:szCs w:val="22"/>
          <w:lang w:eastAsia="ru-RU"/>
        </w:rPr>
        <w:t xml:space="preserve"> (5 мин.)</w:t>
      </w:r>
      <w:r w:rsidR="006D148F">
        <w:rPr>
          <w:b/>
          <w:bCs/>
          <w:i/>
          <w:iCs/>
          <w:color w:val="1E1F25"/>
          <w:sz w:val="22"/>
          <w:szCs w:val="22"/>
          <w:lang w:eastAsia="ru-RU"/>
        </w:rPr>
        <w:t>15.10-15.15.</w:t>
      </w:r>
    </w:p>
    <w:p w14:paraId="10567225" w14:textId="2819947C" w:rsidR="00EC5BB9" w:rsidRDefault="00EC5BB9" w:rsidP="009731B2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</w:p>
    <w:p w14:paraId="4B32B2BE" w14:textId="1183F041" w:rsidR="00EC5BB9" w:rsidRDefault="00EC5BB9" w:rsidP="00EC5BB9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>
        <w:rPr>
          <w:color w:val="1E1F25"/>
          <w:sz w:val="22"/>
          <w:szCs w:val="22"/>
          <w:lang w:eastAsia="ru-RU"/>
        </w:rPr>
        <w:t>4</w:t>
      </w:r>
      <w:r w:rsidRPr="00BC0FDB">
        <w:rPr>
          <w:color w:val="1E1F25"/>
          <w:sz w:val="22"/>
          <w:szCs w:val="22"/>
          <w:lang w:eastAsia="ru-RU"/>
        </w:rPr>
        <w:t>. Вопросы членства в РГР: прием новых членов; и</w:t>
      </w:r>
      <w:r>
        <w:rPr>
          <w:color w:val="1E1F25"/>
          <w:sz w:val="22"/>
          <w:szCs w:val="22"/>
          <w:lang w:eastAsia="ru-RU"/>
        </w:rPr>
        <w:t>сключение из членов.</w:t>
      </w:r>
      <w:r w:rsidRPr="00BC0FDB">
        <w:rPr>
          <w:color w:val="1E1F25"/>
          <w:sz w:val="22"/>
          <w:szCs w:val="22"/>
          <w:lang w:eastAsia="ru-RU"/>
        </w:rPr>
        <w:br/>
      </w:r>
      <w:r w:rsidRPr="00BC0FDB">
        <w:rPr>
          <w:b/>
          <w:bCs/>
          <w:i/>
          <w:iCs/>
          <w:color w:val="1E1F25"/>
          <w:sz w:val="22"/>
          <w:szCs w:val="22"/>
          <w:lang w:eastAsia="ru-RU"/>
        </w:rPr>
        <w:t>Романова А.Н. (10 мин</w:t>
      </w:r>
      <w:r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Pr="00BC0FDB">
        <w:rPr>
          <w:b/>
          <w:bCs/>
          <w:i/>
          <w:iCs/>
          <w:color w:val="1E1F25"/>
          <w:sz w:val="22"/>
          <w:szCs w:val="22"/>
          <w:lang w:eastAsia="ru-RU"/>
        </w:rPr>
        <w:t>)</w:t>
      </w:r>
      <w:r w:rsidRPr="00BC0FDB">
        <w:rPr>
          <w:color w:val="1E1F25"/>
          <w:sz w:val="22"/>
          <w:szCs w:val="22"/>
          <w:lang w:eastAsia="ru-RU"/>
        </w:rPr>
        <w:br/>
      </w:r>
      <w:r w:rsidRPr="00BC0FDB">
        <w:rPr>
          <w:b/>
          <w:bCs/>
          <w:i/>
          <w:iCs/>
          <w:color w:val="1E1F25"/>
          <w:sz w:val="22"/>
          <w:szCs w:val="22"/>
          <w:lang w:eastAsia="ru-RU"/>
        </w:rPr>
        <w:t>Прения (10  мин</w:t>
      </w:r>
      <w:r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Pr="00BC0FDB">
        <w:rPr>
          <w:b/>
          <w:bCs/>
          <w:i/>
          <w:iCs/>
          <w:color w:val="1E1F25"/>
          <w:sz w:val="22"/>
          <w:szCs w:val="22"/>
          <w:lang w:eastAsia="ru-RU"/>
        </w:rPr>
        <w:t>)</w:t>
      </w:r>
      <w:r w:rsidR="001C72C2">
        <w:rPr>
          <w:b/>
          <w:bCs/>
          <w:i/>
          <w:iCs/>
          <w:color w:val="1E1F25"/>
          <w:sz w:val="22"/>
          <w:szCs w:val="22"/>
          <w:lang w:eastAsia="ru-RU"/>
        </w:rPr>
        <w:t>15.15-15.25.</w:t>
      </w:r>
    </w:p>
    <w:p w14:paraId="72FFF78A" w14:textId="77777777" w:rsidR="00EC5BB9" w:rsidRPr="00BC0FDB" w:rsidRDefault="00EC5BB9" w:rsidP="00EC5BB9">
      <w:pPr>
        <w:suppressAutoHyphens w:val="0"/>
        <w:rPr>
          <w:color w:val="1E1F25"/>
          <w:sz w:val="22"/>
          <w:szCs w:val="22"/>
          <w:lang w:eastAsia="ru-RU"/>
        </w:rPr>
      </w:pPr>
    </w:p>
    <w:p w14:paraId="6190E787" w14:textId="2816959C" w:rsidR="00024E66" w:rsidRDefault="009731B2" w:rsidP="00F56A6B">
      <w:pPr>
        <w:suppressAutoHyphens w:val="0"/>
        <w:rPr>
          <w:color w:val="1E1F25"/>
          <w:sz w:val="22"/>
          <w:szCs w:val="22"/>
          <w:lang w:eastAsia="ru-RU"/>
        </w:rPr>
      </w:pPr>
      <w:r>
        <w:rPr>
          <w:color w:val="1E1F25"/>
          <w:sz w:val="22"/>
          <w:szCs w:val="22"/>
          <w:lang w:eastAsia="ru-RU"/>
        </w:rPr>
        <w:t>5</w:t>
      </w:r>
      <w:r w:rsidR="0015479F" w:rsidRPr="00BC0FDB">
        <w:rPr>
          <w:color w:val="1E1F25"/>
          <w:sz w:val="22"/>
          <w:szCs w:val="22"/>
          <w:lang w:eastAsia="ru-RU"/>
        </w:rPr>
        <w:t>.</w:t>
      </w:r>
      <w:r w:rsidR="001C72C2">
        <w:rPr>
          <w:color w:val="1E1F25"/>
          <w:sz w:val="22"/>
          <w:szCs w:val="22"/>
          <w:lang w:eastAsia="ru-RU"/>
        </w:rPr>
        <w:t>Сводный о</w:t>
      </w:r>
      <w:r w:rsidR="0015479F" w:rsidRPr="00BC0FDB">
        <w:rPr>
          <w:color w:val="1E1F25"/>
          <w:sz w:val="22"/>
          <w:szCs w:val="22"/>
          <w:lang w:eastAsia="ru-RU"/>
        </w:rPr>
        <w:t>тчет руководителей Комитетов</w:t>
      </w:r>
      <w:r w:rsidR="00C80827">
        <w:rPr>
          <w:color w:val="1E1F25"/>
          <w:sz w:val="22"/>
          <w:szCs w:val="22"/>
          <w:lang w:eastAsia="ru-RU"/>
        </w:rPr>
        <w:t xml:space="preserve"> по итогам работы за период с 01</w:t>
      </w:r>
      <w:r w:rsidR="0015479F" w:rsidRPr="00BC0FDB">
        <w:rPr>
          <w:color w:val="1E1F25"/>
          <w:sz w:val="22"/>
          <w:szCs w:val="22"/>
          <w:lang w:eastAsia="ru-RU"/>
        </w:rPr>
        <w:t>.</w:t>
      </w:r>
      <w:r w:rsidR="00C80827">
        <w:rPr>
          <w:color w:val="1E1F25"/>
          <w:sz w:val="22"/>
          <w:szCs w:val="22"/>
          <w:lang w:eastAsia="ru-RU"/>
        </w:rPr>
        <w:t>12</w:t>
      </w:r>
      <w:r w:rsidR="004B5E23">
        <w:rPr>
          <w:color w:val="1E1F25"/>
          <w:sz w:val="22"/>
          <w:szCs w:val="22"/>
          <w:lang w:eastAsia="ru-RU"/>
        </w:rPr>
        <w:t xml:space="preserve">.2018 по 01.03.2019. </w:t>
      </w:r>
      <w:r w:rsidR="0015479F" w:rsidRPr="00BC0FDB">
        <w:rPr>
          <w:color w:val="1E1F25"/>
          <w:sz w:val="22"/>
          <w:szCs w:val="22"/>
          <w:lang w:eastAsia="ru-RU"/>
        </w:rPr>
        <w:br/>
      </w:r>
      <w:r w:rsidR="004B5E23">
        <w:rPr>
          <w:b/>
          <w:bCs/>
          <w:i/>
          <w:iCs/>
          <w:color w:val="1E1F25"/>
          <w:sz w:val="22"/>
          <w:szCs w:val="22"/>
          <w:lang w:eastAsia="ru-RU"/>
        </w:rPr>
        <w:t>Унанян А.Г.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="00245FE8">
        <w:rPr>
          <w:b/>
          <w:bCs/>
          <w:i/>
          <w:iCs/>
          <w:color w:val="1E1F25"/>
          <w:sz w:val="22"/>
          <w:szCs w:val="22"/>
          <w:lang w:eastAsia="ru-RU"/>
        </w:rPr>
        <w:t>, Руководители комитетов РГР (15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 xml:space="preserve"> мин)</w:t>
      </w:r>
      <w:r w:rsidR="0015479F" w:rsidRPr="00BC0FDB">
        <w:rPr>
          <w:color w:val="1E1F25"/>
          <w:sz w:val="22"/>
          <w:szCs w:val="22"/>
          <w:lang w:eastAsia="ru-RU"/>
        </w:rPr>
        <w:br/>
      </w:r>
      <w:r w:rsidR="00245FE8">
        <w:rPr>
          <w:b/>
          <w:bCs/>
          <w:i/>
          <w:iCs/>
          <w:color w:val="1E1F25"/>
          <w:sz w:val="22"/>
          <w:szCs w:val="22"/>
          <w:lang w:eastAsia="ru-RU"/>
        </w:rPr>
        <w:t>Прения (15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 xml:space="preserve"> мин</w:t>
      </w:r>
      <w:r w:rsidR="00024E66"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>)</w:t>
      </w:r>
      <w:r w:rsidR="0015479F" w:rsidRPr="00BC0FDB">
        <w:rPr>
          <w:color w:val="1E1F25"/>
          <w:sz w:val="22"/>
          <w:szCs w:val="22"/>
          <w:lang w:eastAsia="ru-RU"/>
        </w:rPr>
        <w:t> </w:t>
      </w:r>
      <w:r w:rsidR="00245FE8">
        <w:rPr>
          <w:color w:val="1E1F25"/>
          <w:sz w:val="22"/>
          <w:szCs w:val="22"/>
          <w:lang w:eastAsia="ru-RU"/>
        </w:rPr>
        <w:t>15.25-15.55.</w:t>
      </w:r>
    </w:p>
    <w:p w14:paraId="49D03A50" w14:textId="7D312622" w:rsidR="0015479F" w:rsidRPr="00BC0FDB" w:rsidRDefault="0015479F" w:rsidP="00F56A6B">
      <w:pPr>
        <w:suppressAutoHyphens w:val="0"/>
        <w:rPr>
          <w:color w:val="1E1F25"/>
          <w:sz w:val="22"/>
          <w:szCs w:val="22"/>
          <w:lang w:eastAsia="ru-RU"/>
        </w:rPr>
      </w:pPr>
      <w:r w:rsidRPr="00BC0FDB">
        <w:rPr>
          <w:color w:val="1E1F25"/>
          <w:sz w:val="22"/>
          <w:szCs w:val="22"/>
          <w:lang w:eastAsia="ru-RU"/>
        </w:rPr>
        <w:t>                                             </w:t>
      </w:r>
    </w:p>
    <w:p w14:paraId="5459DEEF" w14:textId="5C0898B5" w:rsidR="0015479F" w:rsidRDefault="007020C1" w:rsidP="00F56A6B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>
        <w:rPr>
          <w:color w:val="1E1F25"/>
          <w:sz w:val="22"/>
          <w:szCs w:val="22"/>
          <w:lang w:eastAsia="ru-RU"/>
        </w:rPr>
        <w:t>6</w:t>
      </w:r>
      <w:r w:rsidR="0015479F" w:rsidRPr="00BC0FDB">
        <w:rPr>
          <w:color w:val="1E1F25"/>
          <w:sz w:val="22"/>
          <w:szCs w:val="22"/>
          <w:lang w:eastAsia="ru-RU"/>
        </w:rPr>
        <w:t>. О внесении изменений в нормати</w:t>
      </w:r>
      <w:r w:rsidR="007C017C">
        <w:rPr>
          <w:color w:val="1E1F25"/>
          <w:sz w:val="22"/>
          <w:szCs w:val="22"/>
          <w:lang w:eastAsia="ru-RU"/>
        </w:rPr>
        <w:t>вные документы НП «РГР».</w:t>
      </w:r>
      <w:r w:rsidR="0015479F" w:rsidRPr="00BC0FDB">
        <w:rPr>
          <w:color w:val="1E1F25"/>
          <w:sz w:val="22"/>
          <w:szCs w:val="22"/>
          <w:lang w:eastAsia="ru-RU"/>
        </w:rPr>
        <w:t>   </w:t>
      </w:r>
      <w:r w:rsidR="0015479F" w:rsidRPr="00BC0FDB">
        <w:rPr>
          <w:color w:val="1E1F25"/>
          <w:sz w:val="22"/>
          <w:szCs w:val="22"/>
          <w:lang w:eastAsia="ru-RU"/>
        </w:rPr>
        <w:br/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>Самойлов О.П. (10 мин.)</w:t>
      </w:r>
      <w:r w:rsidR="0015479F" w:rsidRPr="00BC0FDB">
        <w:rPr>
          <w:color w:val="1E1F25"/>
          <w:sz w:val="22"/>
          <w:szCs w:val="22"/>
          <w:lang w:eastAsia="ru-RU"/>
        </w:rPr>
        <w:br/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>Прения (10  мин.)</w:t>
      </w:r>
      <w:r w:rsidR="00245FE8">
        <w:rPr>
          <w:b/>
          <w:bCs/>
          <w:i/>
          <w:iCs/>
          <w:color w:val="1E1F25"/>
          <w:sz w:val="22"/>
          <w:szCs w:val="22"/>
          <w:lang w:eastAsia="ru-RU"/>
        </w:rPr>
        <w:t>15.55.-16.05.</w:t>
      </w:r>
    </w:p>
    <w:p w14:paraId="2E637EA0" w14:textId="77777777" w:rsidR="00024E66" w:rsidRPr="00BC0FDB" w:rsidRDefault="00024E66" w:rsidP="00F56A6B">
      <w:pPr>
        <w:suppressAutoHyphens w:val="0"/>
        <w:rPr>
          <w:color w:val="1E1F25"/>
          <w:sz w:val="22"/>
          <w:szCs w:val="22"/>
          <w:lang w:eastAsia="ru-RU"/>
        </w:rPr>
      </w:pPr>
    </w:p>
    <w:p w14:paraId="6E22F1C9" w14:textId="53F69A71" w:rsidR="0015479F" w:rsidRDefault="007020C1" w:rsidP="00F56A6B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>
        <w:rPr>
          <w:color w:val="1E1F25"/>
          <w:sz w:val="22"/>
          <w:szCs w:val="22"/>
          <w:lang w:eastAsia="ru-RU"/>
        </w:rPr>
        <w:t>7</w:t>
      </w:r>
      <w:r w:rsidR="004705BF">
        <w:rPr>
          <w:color w:val="1E1F25"/>
          <w:sz w:val="22"/>
          <w:szCs w:val="22"/>
          <w:lang w:eastAsia="ru-RU"/>
        </w:rPr>
        <w:t>. О реализации проекта ФБН .</w:t>
      </w:r>
      <w:r w:rsidR="0015479F" w:rsidRPr="00BC0FDB">
        <w:rPr>
          <w:color w:val="1E1F25"/>
          <w:sz w:val="22"/>
          <w:szCs w:val="22"/>
          <w:lang w:eastAsia="ru-RU"/>
        </w:rPr>
        <w:br/>
      </w:r>
      <w:r w:rsidR="004705BF">
        <w:rPr>
          <w:b/>
          <w:bCs/>
          <w:i/>
          <w:iCs/>
          <w:color w:val="1E1F25"/>
          <w:sz w:val="22"/>
          <w:szCs w:val="22"/>
          <w:lang w:eastAsia="ru-RU"/>
        </w:rPr>
        <w:t xml:space="preserve">Хромов 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 xml:space="preserve">. </w:t>
      </w:r>
      <w:r w:rsidR="004705BF">
        <w:rPr>
          <w:b/>
          <w:bCs/>
          <w:i/>
          <w:iCs/>
          <w:color w:val="1E1F25"/>
          <w:sz w:val="22"/>
          <w:szCs w:val="22"/>
          <w:lang w:eastAsia="ru-RU"/>
        </w:rPr>
        <w:t>А.А.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>(10 мин.)</w:t>
      </w:r>
      <w:r w:rsidR="0015479F" w:rsidRPr="00BC0FDB">
        <w:rPr>
          <w:color w:val="1E1F25"/>
          <w:sz w:val="22"/>
          <w:szCs w:val="22"/>
          <w:lang w:eastAsia="ru-RU"/>
        </w:rPr>
        <w:br/>
      </w:r>
      <w:r w:rsidR="00B420D7">
        <w:rPr>
          <w:b/>
          <w:bCs/>
          <w:i/>
          <w:iCs/>
          <w:color w:val="1E1F25"/>
          <w:sz w:val="22"/>
          <w:szCs w:val="22"/>
          <w:lang w:eastAsia="ru-RU"/>
        </w:rPr>
        <w:t>Прения (1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>0 мин</w:t>
      </w:r>
      <w:r w:rsidR="00024E66"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>)</w:t>
      </w:r>
      <w:r w:rsidR="00B420D7">
        <w:rPr>
          <w:b/>
          <w:bCs/>
          <w:i/>
          <w:iCs/>
          <w:color w:val="1E1F25"/>
          <w:sz w:val="22"/>
          <w:szCs w:val="22"/>
          <w:lang w:eastAsia="ru-RU"/>
        </w:rPr>
        <w:t>16.05-16.25.</w:t>
      </w:r>
    </w:p>
    <w:p w14:paraId="1F4F30C1" w14:textId="77777777" w:rsidR="00024E66" w:rsidRPr="00BC0FDB" w:rsidRDefault="00024E66" w:rsidP="00F56A6B">
      <w:pPr>
        <w:suppressAutoHyphens w:val="0"/>
        <w:rPr>
          <w:color w:val="1E1F25"/>
          <w:sz w:val="22"/>
          <w:szCs w:val="22"/>
          <w:lang w:eastAsia="ru-RU"/>
        </w:rPr>
      </w:pPr>
    </w:p>
    <w:p w14:paraId="71408049" w14:textId="3C427697" w:rsidR="0015479F" w:rsidRDefault="00264175" w:rsidP="00F56A6B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>
        <w:rPr>
          <w:color w:val="1E1F25"/>
          <w:sz w:val="22"/>
          <w:szCs w:val="22"/>
          <w:lang w:eastAsia="ru-RU"/>
        </w:rPr>
        <w:t>8.Информация о выполнении решения по 100 % сертификации</w:t>
      </w:r>
      <w:r w:rsidR="0015479F" w:rsidRPr="00BC0FDB">
        <w:rPr>
          <w:color w:val="1E1F25"/>
          <w:sz w:val="22"/>
          <w:szCs w:val="22"/>
          <w:lang w:eastAsia="ru-RU"/>
        </w:rPr>
        <w:br/>
      </w:r>
      <w:r>
        <w:rPr>
          <w:b/>
          <w:bCs/>
          <w:i/>
          <w:iCs/>
          <w:color w:val="1E1F25"/>
          <w:sz w:val="22"/>
          <w:szCs w:val="22"/>
          <w:lang w:eastAsia="ru-RU"/>
        </w:rPr>
        <w:t>Унанян А.Г., Хромов А.А</w:t>
      </w:r>
      <w:r w:rsidR="003B6C82">
        <w:rPr>
          <w:b/>
          <w:bCs/>
          <w:i/>
          <w:iCs/>
          <w:color w:val="1E1F25"/>
          <w:sz w:val="22"/>
          <w:szCs w:val="22"/>
          <w:lang w:eastAsia="ru-RU"/>
        </w:rPr>
        <w:t>. (5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 xml:space="preserve"> мин.)</w:t>
      </w:r>
      <w:r w:rsidR="0015479F" w:rsidRPr="00BC0FDB">
        <w:rPr>
          <w:color w:val="1E1F25"/>
          <w:sz w:val="22"/>
          <w:szCs w:val="22"/>
          <w:lang w:eastAsia="ru-RU"/>
        </w:rPr>
        <w:br/>
      </w:r>
      <w:r w:rsidR="003B6C82">
        <w:rPr>
          <w:b/>
          <w:bCs/>
          <w:i/>
          <w:iCs/>
          <w:color w:val="1E1F25"/>
          <w:sz w:val="22"/>
          <w:szCs w:val="22"/>
          <w:lang w:eastAsia="ru-RU"/>
        </w:rPr>
        <w:t xml:space="preserve">Прения (10 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>мин</w:t>
      </w:r>
      <w:r w:rsidR="009A5282"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>)</w:t>
      </w:r>
      <w:r w:rsidR="003B6C82">
        <w:rPr>
          <w:b/>
          <w:bCs/>
          <w:i/>
          <w:iCs/>
          <w:color w:val="1E1F25"/>
          <w:sz w:val="22"/>
          <w:szCs w:val="22"/>
          <w:lang w:eastAsia="ru-RU"/>
        </w:rPr>
        <w:t>16.25.-16.40.</w:t>
      </w:r>
    </w:p>
    <w:p w14:paraId="681447C2" w14:textId="77777777" w:rsidR="009A5282" w:rsidRPr="00BC0FDB" w:rsidRDefault="009A5282" w:rsidP="00F56A6B">
      <w:pPr>
        <w:suppressAutoHyphens w:val="0"/>
        <w:rPr>
          <w:color w:val="1E1F25"/>
          <w:sz w:val="22"/>
          <w:szCs w:val="22"/>
          <w:lang w:eastAsia="ru-RU"/>
        </w:rPr>
      </w:pPr>
    </w:p>
    <w:p w14:paraId="5286542C" w14:textId="2DEEA2F2" w:rsidR="0015479F" w:rsidRDefault="00967A7A" w:rsidP="00F56A6B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>
        <w:rPr>
          <w:color w:val="1E1F25"/>
          <w:sz w:val="22"/>
          <w:szCs w:val="22"/>
          <w:lang w:eastAsia="ru-RU"/>
        </w:rPr>
        <w:t xml:space="preserve">9. </w:t>
      </w:r>
      <w:r w:rsidR="007A28E5">
        <w:rPr>
          <w:color w:val="1E1F25"/>
          <w:sz w:val="22"/>
          <w:szCs w:val="22"/>
          <w:lang w:eastAsia="ru-RU"/>
        </w:rPr>
        <w:t xml:space="preserve">О подготовке </w:t>
      </w:r>
      <w:r w:rsidR="003B6C82" w:rsidRPr="00BC0FDB">
        <w:rPr>
          <w:color w:val="1E1F25"/>
          <w:sz w:val="22"/>
          <w:szCs w:val="22"/>
          <w:lang w:eastAsia="ru-RU"/>
        </w:rPr>
        <w:t xml:space="preserve"> Национал</w:t>
      </w:r>
      <w:r w:rsidR="007A28E5">
        <w:rPr>
          <w:color w:val="1E1F25"/>
          <w:sz w:val="22"/>
          <w:szCs w:val="22"/>
          <w:lang w:eastAsia="ru-RU"/>
        </w:rPr>
        <w:t>ьного Конгресса по недвижимости, конкурса Профессиональное признание 2019.</w:t>
      </w:r>
      <w:r w:rsidR="0015479F" w:rsidRPr="00BC0FDB">
        <w:rPr>
          <w:color w:val="1E1F25"/>
          <w:sz w:val="22"/>
          <w:szCs w:val="22"/>
          <w:lang w:eastAsia="ru-RU"/>
        </w:rPr>
        <w:br/>
      </w:r>
      <w:r w:rsidR="00994F3C">
        <w:rPr>
          <w:b/>
          <w:bCs/>
          <w:i/>
          <w:iCs/>
          <w:color w:val="1E1F25"/>
          <w:sz w:val="22"/>
          <w:szCs w:val="22"/>
          <w:lang w:eastAsia="ru-RU"/>
        </w:rPr>
        <w:t>Унанян А.Г,</w:t>
      </w:r>
      <w:r w:rsidR="005F3177">
        <w:rPr>
          <w:b/>
          <w:bCs/>
          <w:i/>
          <w:iCs/>
          <w:color w:val="1E1F25"/>
          <w:sz w:val="22"/>
          <w:szCs w:val="22"/>
          <w:lang w:eastAsia="ru-RU"/>
        </w:rPr>
        <w:t xml:space="preserve"> </w:t>
      </w:r>
      <w:r w:rsidR="00994F3C">
        <w:rPr>
          <w:b/>
          <w:bCs/>
          <w:i/>
          <w:iCs/>
          <w:color w:val="1E1F25"/>
          <w:sz w:val="22"/>
          <w:szCs w:val="22"/>
          <w:lang w:eastAsia="ru-RU"/>
        </w:rPr>
        <w:t>Виноградов В.Н.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 xml:space="preserve"> (10 мин</w:t>
      </w:r>
      <w:r w:rsidR="009A5282"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>)</w:t>
      </w:r>
      <w:r w:rsidR="0015479F" w:rsidRPr="00BC0FDB">
        <w:rPr>
          <w:color w:val="1E1F25"/>
          <w:sz w:val="22"/>
          <w:szCs w:val="22"/>
          <w:lang w:eastAsia="ru-RU"/>
        </w:rPr>
        <w:br/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>Прения (10 мин)</w:t>
      </w:r>
      <w:r w:rsidR="0026665B"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="00F674EF">
        <w:rPr>
          <w:b/>
          <w:bCs/>
          <w:i/>
          <w:iCs/>
          <w:color w:val="1E1F25"/>
          <w:sz w:val="22"/>
          <w:szCs w:val="22"/>
          <w:lang w:eastAsia="ru-RU"/>
        </w:rPr>
        <w:t>16.40-17.00.</w:t>
      </w:r>
    </w:p>
    <w:p w14:paraId="423DDEB9" w14:textId="77777777" w:rsidR="009A5282" w:rsidRDefault="009A5282" w:rsidP="00F56A6B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</w:p>
    <w:p w14:paraId="2C430C24" w14:textId="39FE1F21" w:rsidR="00204ABC" w:rsidRDefault="00C24628" w:rsidP="00F56A6B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  <w:r>
        <w:rPr>
          <w:bCs/>
          <w:iCs/>
          <w:color w:val="1E1F25"/>
          <w:sz w:val="22"/>
          <w:szCs w:val="22"/>
          <w:lang w:eastAsia="ru-RU"/>
        </w:rPr>
        <w:t>10.</w:t>
      </w:r>
      <w:r w:rsidR="00F674EF">
        <w:rPr>
          <w:bCs/>
          <w:iCs/>
          <w:color w:val="1E1F25"/>
          <w:sz w:val="22"/>
          <w:szCs w:val="22"/>
          <w:lang w:eastAsia="ru-RU"/>
        </w:rPr>
        <w:t xml:space="preserve">Утверждение бюджета Национального Конгресса по </w:t>
      </w:r>
      <w:r w:rsidR="005F3177">
        <w:rPr>
          <w:bCs/>
          <w:iCs/>
          <w:color w:val="1E1F25"/>
          <w:sz w:val="22"/>
          <w:szCs w:val="22"/>
          <w:lang w:eastAsia="ru-RU"/>
        </w:rPr>
        <w:t>недвижимости</w:t>
      </w:r>
    </w:p>
    <w:p w14:paraId="2A757668" w14:textId="34A9DC93" w:rsidR="00C24628" w:rsidRPr="00C24628" w:rsidRDefault="00C24628" w:rsidP="00F56A6B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 w:rsidRPr="00C24628">
        <w:rPr>
          <w:b/>
          <w:bCs/>
          <w:i/>
          <w:iCs/>
          <w:color w:val="1E1F25"/>
          <w:sz w:val="22"/>
          <w:szCs w:val="22"/>
          <w:lang w:eastAsia="ru-RU"/>
        </w:rPr>
        <w:t xml:space="preserve"> </w:t>
      </w:r>
      <w:r w:rsidR="00F674EF">
        <w:rPr>
          <w:b/>
          <w:bCs/>
          <w:i/>
          <w:iCs/>
          <w:color w:val="1E1F25"/>
          <w:sz w:val="22"/>
          <w:szCs w:val="22"/>
          <w:lang w:eastAsia="ru-RU"/>
        </w:rPr>
        <w:t>Полторак Г.</w:t>
      </w:r>
      <w:r w:rsidR="00A7499C">
        <w:rPr>
          <w:b/>
          <w:bCs/>
          <w:i/>
          <w:iCs/>
          <w:color w:val="1E1F25"/>
          <w:sz w:val="22"/>
          <w:szCs w:val="22"/>
          <w:lang w:eastAsia="ru-RU"/>
        </w:rPr>
        <w:t xml:space="preserve"> </w:t>
      </w:r>
      <w:proofErr w:type="gramStart"/>
      <w:r w:rsidR="00F674EF">
        <w:rPr>
          <w:b/>
          <w:bCs/>
          <w:i/>
          <w:iCs/>
          <w:color w:val="1E1F25"/>
          <w:sz w:val="22"/>
          <w:szCs w:val="22"/>
          <w:lang w:eastAsia="ru-RU"/>
        </w:rPr>
        <w:t>В.</w:t>
      </w:r>
      <w:r w:rsidR="00780480">
        <w:rPr>
          <w:b/>
          <w:bCs/>
          <w:i/>
          <w:iCs/>
          <w:color w:val="1E1F25"/>
          <w:sz w:val="22"/>
          <w:szCs w:val="22"/>
          <w:lang w:eastAsia="ru-RU"/>
        </w:rPr>
        <w:t>(</w:t>
      </w:r>
      <w:proofErr w:type="gramEnd"/>
      <w:r w:rsidR="00780480">
        <w:rPr>
          <w:b/>
          <w:bCs/>
          <w:i/>
          <w:iCs/>
          <w:color w:val="1E1F25"/>
          <w:sz w:val="22"/>
          <w:szCs w:val="22"/>
          <w:lang w:eastAsia="ru-RU"/>
        </w:rPr>
        <w:t>5</w:t>
      </w:r>
      <w:r w:rsidRPr="00C24628">
        <w:rPr>
          <w:b/>
          <w:bCs/>
          <w:i/>
          <w:iCs/>
          <w:color w:val="1E1F25"/>
          <w:sz w:val="22"/>
          <w:szCs w:val="22"/>
          <w:lang w:eastAsia="ru-RU"/>
        </w:rPr>
        <w:t xml:space="preserve"> мин)</w:t>
      </w:r>
    </w:p>
    <w:p w14:paraId="673E5821" w14:textId="7D461EB0" w:rsidR="0026665B" w:rsidRDefault="00C24628" w:rsidP="00F56A6B">
      <w:pPr>
        <w:suppressAutoHyphens w:val="0"/>
        <w:rPr>
          <w:color w:val="1E1F25"/>
          <w:sz w:val="22"/>
          <w:szCs w:val="22"/>
          <w:lang w:eastAsia="ru-RU"/>
        </w:rPr>
      </w:pPr>
      <w:r w:rsidRPr="00C24628">
        <w:rPr>
          <w:b/>
          <w:i/>
          <w:color w:val="1E1F25"/>
          <w:sz w:val="22"/>
          <w:szCs w:val="22"/>
          <w:lang w:eastAsia="ru-RU"/>
        </w:rPr>
        <w:t>Прения (10 мин</w:t>
      </w:r>
      <w:r>
        <w:rPr>
          <w:color w:val="1E1F25"/>
          <w:sz w:val="22"/>
          <w:szCs w:val="22"/>
          <w:lang w:eastAsia="ru-RU"/>
        </w:rPr>
        <w:t>).</w:t>
      </w:r>
      <w:r w:rsidR="00780480">
        <w:rPr>
          <w:color w:val="1E1F25"/>
          <w:sz w:val="22"/>
          <w:szCs w:val="22"/>
          <w:lang w:eastAsia="ru-RU"/>
        </w:rPr>
        <w:t>17.00-17.15.</w:t>
      </w:r>
    </w:p>
    <w:p w14:paraId="3CF8C142" w14:textId="77777777" w:rsidR="009A5282" w:rsidRPr="00BC0FDB" w:rsidRDefault="009A5282" w:rsidP="00F56A6B">
      <w:pPr>
        <w:suppressAutoHyphens w:val="0"/>
        <w:rPr>
          <w:color w:val="1E1F25"/>
          <w:sz w:val="22"/>
          <w:szCs w:val="22"/>
          <w:lang w:eastAsia="ru-RU"/>
        </w:rPr>
      </w:pPr>
    </w:p>
    <w:p w14:paraId="6B753D7D" w14:textId="03F67384" w:rsidR="00245AA2" w:rsidRDefault="0026665B" w:rsidP="00F56A6B">
      <w:pPr>
        <w:suppressAutoHyphens w:val="0"/>
        <w:rPr>
          <w:color w:val="1E1F25"/>
          <w:sz w:val="22"/>
          <w:szCs w:val="22"/>
          <w:lang w:eastAsia="ru-RU"/>
        </w:rPr>
      </w:pPr>
      <w:r>
        <w:rPr>
          <w:color w:val="1E1F25"/>
          <w:sz w:val="22"/>
          <w:szCs w:val="22"/>
          <w:lang w:eastAsia="ru-RU"/>
        </w:rPr>
        <w:t>11</w:t>
      </w:r>
      <w:r w:rsidR="00D40D44">
        <w:rPr>
          <w:color w:val="1E1F25"/>
          <w:sz w:val="22"/>
          <w:szCs w:val="22"/>
          <w:lang w:eastAsia="ru-RU"/>
        </w:rPr>
        <w:t>.Информация о текущем процессе по законодательному регулированию</w:t>
      </w:r>
      <w:r w:rsidR="0009480E">
        <w:rPr>
          <w:color w:val="1E1F25"/>
          <w:sz w:val="22"/>
          <w:szCs w:val="22"/>
          <w:lang w:eastAsia="ru-RU"/>
        </w:rPr>
        <w:t xml:space="preserve"> </w:t>
      </w:r>
      <w:proofErr w:type="spellStart"/>
      <w:r w:rsidR="0009480E">
        <w:rPr>
          <w:color w:val="1E1F25"/>
          <w:sz w:val="22"/>
          <w:szCs w:val="22"/>
          <w:lang w:eastAsia="ru-RU"/>
        </w:rPr>
        <w:t>риэлторской</w:t>
      </w:r>
      <w:proofErr w:type="spellEnd"/>
      <w:r w:rsidR="0009480E">
        <w:rPr>
          <w:color w:val="1E1F25"/>
          <w:sz w:val="22"/>
          <w:szCs w:val="22"/>
          <w:lang w:eastAsia="ru-RU"/>
        </w:rPr>
        <w:t xml:space="preserve"> деятельности и профессиональных стандартах.</w:t>
      </w:r>
    </w:p>
    <w:p w14:paraId="677D75F0" w14:textId="718A4800" w:rsidR="00533AD2" w:rsidRDefault="0024336D" w:rsidP="00F56A6B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>
        <w:rPr>
          <w:color w:val="1E1F25"/>
          <w:sz w:val="22"/>
          <w:szCs w:val="22"/>
          <w:lang w:eastAsia="ru-RU"/>
        </w:rPr>
        <w:t xml:space="preserve"> </w:t>
      </w:r>
      <w:r w:rsidR="0015479F" w:rsidRPr="00BC0FDB">
        <w:rPr>
          <w:color w:val="1E1F25"/>
          <w:sz w:val="22"/>
          <w:szCs w:val="22"/>
          <w:lang w:eastAsia="ru-RU"/>
        </w:rPr>
        <w:t> </w:t>
      </w:r>
      <w:r>
        <w:rPr>
          <w:b/>
          <w:bCs/>
          <w:i/>
          <w:iCs/>
          <w:color w:val="1E1F25"/>
          <w:sz w:val="22"/>
          <w:szCs w:val="22"/>
          <w:lang w:eastAsia="ru-RU"/>
        </w:rPr>
        <w:t>Унанян А.Г.</w:t>
      </w:r>
      <w:r w:rsidRPr="00BC0FDB">
        <w:rPr>
          <w:b/>
          <w:bCs/>
          <w:i/>
          <w:iCs/>
          <w:color w:val="1E1F25"/>
          <w:sz w:val="22"/>
          <w:szCs w:val="22"/>
          <w:lang w:eastAsia="ru-RU"/>
        </w:rPr>
        <w:t xml:space="preserve"> </w:t>
      </w:r>
      <w:r w:rsidR="000439CF">
        <w:rPr>
          <w:b/>
          <w:bCs/>
          <w:i/>
          <w:iCs/>
          <w:color w:val="1E1F25"/>
          <w:sz w:val="22"/>
          <w:szCs w:val="22"/>
          <w:lang w:eastAsia="ru-RU"/>
        </w:rPr>
        <w:t>(10</w:t>
      </w:r>
      <w:r w:rsidR="0015479F" w:rsidRPr="00BC0FDB">
        <w:rPr>
          <w:b/>
          <w:bCs/>
          <w:i/>
          <w:iCs/>
          <w:color w:val="1E1F25"/>
          <w:sz w:val="22"/>
          <w:szCs w:val="22"/>
          <w:lang w:eastAsia="ru-RU"/>
        </w:rPr>
        <w:t>мин)</w:t>
      </w:r>
      <w:r w:rsidR="00245AA2"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</w:p>
    <w:p w14:paraId="50D29538" w14:textId="6A1B39C5" w:rsidR="00245AA2" w:rsidRDefault="000439CF" w:rsidP="00245AA2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>
        <w:rPr>
          <w:b/>
          <w:bCs/>
          <w:i/>
          <w:iCs/>
          <w:color w:val="1E1F25"/>
          <w:sz w:val="22"/>
          <w:szCs w:val="22"/>
          <w:lang w:eastAsia="ru-RU"/>
        </w:rPr>
        <w:t xml:space="preserve">  </w:t>
      </w:r>
      <w:r w:rsidR="00245AA2" w:rsidRPr="00BC0FDB">
        <w:rPr>
          <w:b/>
          <w:bCs/>
          <w:i/>
          <w:iCs/>
          <w:color w:val="1E1F25"/>
          <w:sz w:val="22"/>
          <w:szCs w:val="22"/>
          <w:lang w:eastAsia="ru-RU"/>
        </w:rPr>
        <w:t>Прения (10 мин)</w:t>
      </w:r>
      <w:r w:rsidR="00245AA2"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="00FC251F">
        <w:rPr>
          <w:b/>
          <w:bCs/>
          <w:i/>
          <w:iCs/>
          <w:color w:val="1E1F25"/>
          <w:sz w:val="22"/>
          <w:szCs w:val="22"/>
          <w:lang w:eastAsia="ru-RU"/>
        </w:rPr>
        <w:t>17.15-17.35.</w:t>
      </w:r>
    </w:p>
    <w:p w14:paraId="7BA5C6B4" w14:textId="77777777" w:rsidR="009A5282" w:rsidRDefault="009A5282" w:rsidP="00245AA2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</w:p>
    <w:p w14:paraId="045EACC0" w14:textId="61B61D8E" w:rsidR="00245AA2" w:rsidRDefault="0026665B" w:rsidP="00245AA2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  <w:r>
        <w:rPr>
          <w:bCs/>
          <w:iCs/>
          <w:color w:val="1E1F25"/>
          <w:sz w:val="22"/>
          <w:szCs w:val="22"/>
          <w:lang w:eastAsia="ru-RU"/>
        </w:rPr>
        <w:lastRenderedPageBreak/>
        <w:t>12</w:t>
      </w:r>
      <w:r w:rsidR="00245AA2">
        <w:rPr>
          <w:bCs/>
          <w:iCs/>
          <w:color w:val="1E1F25"/>
          <w:sz w:val="22"/>
          <w:szCs w:val="22"/>
          <w:lang w:eastAsia="ru-RU"/>
        </w:rPr>
        <w:t>.</w:t>
      </w:r>
      <w:r w:rsidR="00FC251F">
        <w:rPr>
          <w:bCs/>
          <w:iCs/>
          <w:color w:val="1E1F25"/>
          <w:sz w:val="22"/>
          <w:szCs w:val="22"/>
          <w:lang w:eastAsia="ru-RU"/>
        </w:rPr>
        <w:t>Утверждение бюджета РГР на 2019 год.</w:t>
      </w:r>
    </w:p>
    <w:p w14:paraId="2298C0AE" w14:textId="1E13F8A2" w:rsidR="00FC251F" w:rsidRDefault="00FC251F" w:rsidP="00245AA2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>
        <w:rPr>
          <w:bCs/>
          <w:iCs/>
          <w:color w:val="1E1F25"/>
          <w:sz w:val="22"/>
          <w:szCs w:val="22"/>
          <w:lang w:eastAsia="ru-RU"/>
        </w:rPr>
        <w:t xml:space="preserve">       </w:t>
      </w:r>
      <w:r w:rsidRPr="00842067">
        <w:rPr>
          <w:b/>
          <w:bCs/>
          <w:i/>
          <w:iCs/>
          <w:color w:val="1E1F25"/>
          <w:sz w:val="22"/>
          <w:szCs w:val="22"/>
          <w:lang w:eastAsia="ru-RU"/>
        </w:rPr>
        <w:t xml:space="preserve">Полторак </w:t>
      </w:r>
      <w:proofErr w:type="gramStart"/>
      <w:r w:rsidRPr="00842067">
        <w:rPr>
          <w:b/>
          <w:bCs/>
          <w:i/>
          <w:iCs/>
          <w:color w:val="1E1F25"/>
          <w:sz w:val="22"/>
          <w:szCs w:val="22"/>
          <w:lang w:eastAsia="ru-RU"/>
        </w:rPr>
        <w:t>Г</w:t>
      </w:r>
      <w:r w:rsidR="00A7499C">
        <w:rPr>
          <w:b/>
          <w:bCs/>
          <w:i/>
          <w:iCs/>
          <w:color w:val="1E1F25"/>
          <w:sz w:val="22"/>
          <w:szCs w:val="22"/>
          <w:lang w:eastAsia="ru-RU"/>
        </w:rPr>
        <w:t xml:space="preserve"> </w:t>
      </w:r>
      <w:r w:rsidRPr="00842067"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proofErr w:type="gramEnd"/>
      <w:r w:rsidRPr="00842067">
        <w:rPr>
          <w:b/>
          <w:bCs/>
          <w:i/>
          <w:iCs/>
          <w:color w:val="1E1F25"/>
          <w:sz w:val="22"/>
          <w:szCs w:val="22"/>
          <w:lang w:eastAsia="ru-RU"/>
        </w:rPr>
        <w:t>В.</w:t>
      </w:r>
      <w:r w:rsidR="00A7499C">
        <w:rPr>
          <w:b/>
          <w:bCs/>
          <w:i/>
          <w:iCs/>
          <w:color w:val="1E1F25"/>
          <w:sz w:val="22"/>
          <w:szCs w:val="22"/>
          <w:lang w:eastAsia="ru-RU"/>
        </w:rPr>
        <w:t xml:space="preserve"> </w:t>
      </w:r>
      <w:r w:rsidR="00842067" w:rsidRPr="00842067">
        <w:rPr>
          <w:b/>
          <w:bCs/>
          <w:i/>
          <w:iCs/>
          <w:color w:val="1E1F25"/>
          <w:sz w:val="22"/>
          <w:szCs w:val="22"/>
          <w:lang w:eastAsia="ru-RU"/>
        </w:rPr>
        <w:t>(10 мин)Прения  (10 мин) 17.35.-17.55.</w:t>
      </w:r>
    </w:p>
    <w:p w14:paraId="7A936DDA" w14:textId="77777777" w:rsidR="00773C78" w:rsidRPr="00773C78" w:rsidRDefault="00773C78" w:rsidP="00245AA2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</w:p>
    <w:p w14:paraId="64BCD1B6" w14:textId="72D62A41" w:rsidR="00773C78" w:rsidRDefault="00773C78" w:rsidP="00245AA2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  <w:r>
        <w:rPr>
          <w:bCs/>
          <w:iCs/>
          <w:color w:val="1E1F25"/>
          <w:sz w:val="22"/>
          <w:szCs w:val="22"/>
          <w:lang w:eastAsia="ru-RU"/>
        </w:rPr>
        <w:t>13.О банкротстве НУЦР.</w:t>
      </w:r>
    </w:p>
    <w:p w14:paraId="1D1FFF38" w14:textId="47A7F4C3" w:rsidR="00773C78" w:rsidRDefault="00773C78" w:rsidP="00245AA2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>
        <w:rPr>
          <w:b/>
          <w:bCs/>
          <w:i/>
          <w:iCs/>
          <w:color w:val="1E1F25"/>
          <w:sz w:val="22"/>
          <w:szCs w:val="22"/>
          <w:lang w:eastAsia="ru-RU"/>
        </w:rPr>
        <w:t>Унанян А.Г,</w:t>
      </w:r>
      <w:r w:rsidR="000628D3">
        <w:rPr>
          <w:b/>
          <w:bCs/>
          <w:i/>
          <w:iCs/>
          <w:color w:val="1E1F25"/>
          <w:sz w:val="22"/>
          <w:szCs w:val="22"/>
          <w:lang w:eastAsia="ru-RU"/>
        </w:rPr>
        <w:t xml:space="preserve"> </w:t>
      </w:r>
      <w:r>
        <w:rPr>
          <w:b/>
          <w:bCs/>
          <w:i/>
          <w:iCs/>
          <w:color w:val="1E1F25"/>
          <w:sz w:val="22"/>
          <w:szCs w:val="22"/>
          <w:lang w:eastAsia="ru-RU"/>
        </w:rPr>
        <w:t>Михайлюкова Н.Н.</w:t>
      </w:r>
      <w:r w:rsidRPr="00BC0FDB">
        <w:rPr>
          <w:b/>
          <w:bCs/>
          <w:i/>
          <w:iCs/>
          <w:color w:val="1E1F25"/>
          <w:sz w:val="22"/>
          <w:szCs w:val="22"/>
          <w:lang w:eastAsia="ru-RU"/>
        </w:rPr>
        <w:t xml:space="preserve"> (10 мин</w:t>
      </w:r>
      <w:r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Pr="00BC0FDB">
        <w:rPr>
          <w:b/>
          <w:bCs/>
          <w:i/>
          <w:iCs/>
          <w:color w:val="1E1F25"/>
          <w:sz w:val="22"/>
          <w:szCs w:val="22"/>
          <w:lang w:eastAsia="ru-RU"/>
        </w:rPr>
        <w:t>)</w:t>
      </w:r>
      <w:r w:rsidRPr="00BC0FDB">
        <w:rPr>
          <w:color w:val="1E1F25"/>
          <w:sz w:val="22"/>
          <w:szCs w:val="22"/>
          <w:lang w:eastAsia="ru-RU"/>
        </w:rPr>
        <w:br/>
      </w:r>
      <w:r w:rsidRPr="00BC0FDB">
        <w:rPr>
          <w:b/>
          <w:bCs/>
          <w:i/>
          <w:iCs/>
          <w:color w:val="1E1F25"/>
          <w:sz w:val="22"/>
          <w:szCs w:val="22"/>
          <w:lang w:eastAsia="ru-RU"/>
        </w:rPr>
        <w:t>Прения (10 мин)</w:t>
      </w:r>
      <w:r w:rsidR="000628D3">
        <w:rPr>
          <w:b/>
          <w:bCs/>
          <w:i/>
          <w:iCs/>
          <w:color w:val="1E1F25"/>
          <w:sz w:val="22"/>
          <w:szCs w:val="22"/>
          <w:lang w:eastAsia="ru-RU"/>
        </w:rPr>
        <w:t>17.55-18.15.</w:t>
      </w:r>
    </w:p>
    <w:p w14:paraId="1165C930" w14:textId="454FB714" w:rsidR="000628D3" w:rsidRPr="0014607E" w:rsidRDefault="000628D3" w:rsidP="00245AA2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</w:p>
    <w:p w14:paraId="1E2F5E72" w14:textId="4C8EA1BC" w:rsidR="000628D3" w:rsidRDefault="000628D3" w:rsidP="00245AA2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  <w:r>
        <w:rPr>
          <w:bCs/>
          <w:iCs/>
          <w:color w:val="1E1F25"/>
          <w:sz w:val="22"/>
          <w:szCs w:val="22"/>
          <w:lang w:eastAsia="ru-RU"/>
        </w:rPr>
        <w:t xml:space="preserve">14.Отчет </w:t>
      </w:r>
      <w:r w:rsidR="006235FC">
        <w:rPr>
          <w:bCs/>
          <w:iCs/>
          <w:color w:val="1E1F25"/>
          <w:sz w:val="22"/>
          <w:szCs w:val="22"/>
          <w:lang w:eastAsia="ru-RU"/>
        </w:rPr>
        <w:t>о пиар-деятельности РГР.</w:t>
      </w:r>
    </w:p>
    <w:p w14:paraId="4C457F97" w14:textId="5BBB6297" w:rsidR="005F3177" w:rsidRDefault="006235FC" w:rsidP="00245AA2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>
        <w:rPr>
          <w:bCs/>
          <w:iCs/>
          <w:color w:val="1E1F25"/>
          <w:sz w:val="22"/>
          <w:szCs w:val="22"/>
          <w:lang w:eastAsia="ru-RU"/>
        </w:rPr>
        <w:t xml:space="preserve"> </w:t>
      </w:r>
      <w:proofErr w:type="gramStart"/>
      <w:r w:rsidR="005F3177">
        <w:rPr>
          <w:b/>
          <w:bCs/>
          <w:i/>
          <w:iCs/>
          <w:color w:val="1E1F25"/>
          <w:sz w:val="22"/>
          <w:szCs w:val="22"/>
          <w:lang w:eastAsia="ru-RU"/>
        </w:rPr>
        <w:t>Акимова  .</w:t>
      </w:r>
      <w:proofErr w:type="gramEnd"/>
      <w:r w:rsidR="005F3177">
        <w:rPr>
          <w:b/>
          <w:bCs/>
          <w:i/>
          <w:iCs/>
          <w:color w:val="1E1F25"/>
          <w:sz w:val="22"/>
          <w:szCs w:val="22"/>
          <w:lang w:eastAsia="ru-RU"/>
        </w:rPr>
        <w:t>Л.(10мин).</w:t>
      </w:r>
    </w:p>
    <w:p w14:paraId="16DF8217" w14:textId="117EE5E0" w:rsidR="006235FC" w:rsidRDefault="006235FC" w:rsidP="00245AA2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 w:rsidRPr="0014607E">
        <w:rPr>
          <w:b/>
          <w:bCs/>
          <w:i/>
          <w:iCs/>
          <w:color w:val="1E1F25"/>
          <w:sz w:val="22"/>
          <w:szCs w:val="22"/>
          <w:lang w:eastAsia="ru-RU"/>
        </w:rPr>
        <w:t>Прения (5мин.)18.</w:t>
      </w:r>
      <w:proofErr w:type="gramStart"/>
      <w:r w:rsidRPr="0014607E">
        <w:rPr>
          <w:b/>
          <w:bCs/>
          <w:i/>
          <w:iCs/>
          <w:color w:val="1E1F25"/>
          <w:sz w:val="22"/>
          <w:szCs w:val="22"/>
          <w:lang w:eastAsia="ru-RU"/>
        </w:rPr>
        <w:t>15.-</w:t>
      </w:r>
      <w:proofErr w:type="gramEnd"/>
      <w:r w:rsidR="0014607E" w:rsidRPr="0014607E">
        <w:rPr>
          <w:b/>
          <w:bCs/>
          <w:i/>
          <w:iCs/>
          <w:color w:val="1E1F25"/>
          <w:sz w:val="22"/>
          <w:szCs w:val="22"/>
          <w:lang w:eastAsia="ru-RU"/>
        </w:rPr>
        <w:t>18.30.</w:t>
      </w:r>
    </w:p>
    <w:p w14:paraId="3A7949B9" w14:textId="000542E4" w:rsidR="0014607E" w:rsidRDefault="0014607E" w:rsidP="00245AA2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</w:p>
    <w:p w14:paraId="64E3DA7A" w14:textId="0B1D0D4C" w:rsidR="0014607E" w:rsidRDefault="0014607E" w:rsidP="00245AA2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  <w:r>
        <w:rPr>
          <w:bCs/>
          <w:iCs/>
          <w:color w:val="1E1F25"/>
          <w:sz w:val="22"/>
          <w:szCs w:val="22"/>
          <w:lang w:eastAsia="ru-RU"/>
        </w:rPr>
        <w:t>15.О выборах президента-</w:t>
      </w:r>
      <w:proofErr w:type="spellStart"/>
      <w:r w:rsidR="005F3177">
        <w:rPr>
          <w:bCs/>
          <w:iCs/>
          <w:color w:val="1E1F25"/>
          <w:sz w:val="22"/>
          <w:szCs w:val="22"/>
          <w:lang w:eastAsia="ru-RU"/>
        </w:rPr>
        <w:t>электа</w:t>
      </w:r>
      <w:proofErr w:type="spellEnd"/>
      <w:r w:rsidR="005F3177">
        <w:rPr>
          <w:bCs/>
          <w:iCs/>
          <w:color w:val="1E1F25"/>
          <w:sz w:val="22"/>
          <w:szCs w:val="22"/>
          <w:lang w:eastAsia="ru-RU"/>
        </w:rPr>
        <w:t>.</w:t>
      </w:r>
    </w:p>
    <w:p w14:paraId="28DF7B53" w14:textId="7EE2E28D" w:rsidR="0014607E" w:rsidRDefault="0014607E" w:rsidP="0014607E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>
        <w:rPr>
          <w:b/>
          <w:bCs/>
          <w:i/>
          <w:iCs/>
          <w:color w:val="1E1F25"/>
          <w:sz w:val="22"/>
          <w:szCs w:val="22"/>
          <w:lang w:eastAsia="ru-RU"/>
        </w:rPr>
        <w:t>Унанян А.Г.</w:t>
      </w:r>
      <w:r w:rsidR="004F1306">
        <w:rPr>
          <w:b/>
          <w:bCs/>
          <w:i/>
          <w:iCs/>
          <w:color w:val="1E1F25"/>
          <w:sz w:val="22"/>
          <w:szCs w:val="22"/>
          <w:lang w:eastAsia="ru-RU"/>
        </w:rPr>
        <w:t xml:space="preserve"> (5</w:t>
      </w:r>
      <w:r w:rsidRPr="00BC0FDB">
        <w:rPr>
          <w:b/>
          <w:bCs/>
          <w:i/>
          <w:iCs/>
          <w:color w:val="1E1F25"/>
          <w:sz w:val="22"/>
          <w:szCs w:val="22"/>
          <w:lang w:eastAsia="ru-RU"/>
        </w:rPr>
        <w:t xml:space="preserve"> мин.)</w:t>
      </w:r>
      <w:r>
        <w:rPr>
          <w:b/>
          <w:bCs/>
          <w:i/>
          <w:iCs/>
          <w:color w:val="1E1F25"/>
          <w:sz w:val="22"/>
          <w:szCs w:val="22"/>
          <w:lang w:eastAsia="ru-RU"/>
        </w:rPr>
        <w:t>1</w:t>
      </w:r>
      <w:r w:rsidR="004F1306">
        <w:rPr>
          <w:b/>
          <w:bCs/>
          <w:i/>
          <w:iCs/>
          <w:color w:val="1E1F25"/>
          <w:sz w:val="22"/>
          <w:szCs w:val="22"/>
          <w:lang w:eastAsia="ru-RU"/>
        </w:rPr>
        <w:t>8.30-18</w:t>
      </w:r>
      <w:r>
        <w:rPr>
          <w:b/>
          <w:bCs/>
          <w:i/>
          <w:iCs/>
          <w:color w:val="1E1F25"/>
          <w:sz w:val="22"/>
          <w:szCs w:val="22"/>
          <w:lang w:eastAsia="ru-RU"/>
        </w:rPr>
        <w:t>.</w:t>
      </w:r>
      <w:r w:rsidR="004F1306">
        <w:rPr>
          <w:b/>
          <w:bCs/>
          <w:i/>
          <w:iCs/>
          <w:color w:val="1E1F25"/>
          <w:sz w:val="22"/>
          <w:szCs w:val="22"/>
          <w:lang w:eastAsia="ru-RU"/>
        </w:rPr>
        <w:t>50.</w:t>
      </w:r>
    </w:p>
    <w:p w14:paraId="611A356E" w14:textId="4933E550" w:rsidR="004F1306" w:rsidRDefault="004F1306" w:rsidP="0014607E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</w:p>
    <w:p w14:paraId="66F11670" w14:textId="20EBB2CA" w:rsidR="004F1306" w:rsidRDefault="004F1306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  <w:r>
        <w:rPr>
          <w:bCs/>
          <w:iCs/>
          <w:color w:val="1E1F25"/>
          <w:sz w:val="22"/>
          <w:szCs w:val="22"/>
          <w:lang w:eastAsia="ru-RU"/>
        </w:rPr>
        <w:t>16.Разное</w:t>
      </w:r>
    </w:p>
    <w:p w14:paraId="0D36C2B5" w14:textId="0CC9C227" w:rsidR="00426A27" w:rsidRDefault="00426A27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  <w:r>
        <w:rPr>
          <w:bCs/>
          <w:iCs/>
          <w:color w:val="1E1F25"/>
          <w:sz w:val="22"/>
          <w:szCs w:val="22"/>
          <w:lang w:eastAsia="ru-RU"/>
        </w:rPr>
        <w:t>- о региональных мероприятиях РГР</w:t>
      </w:r>
    </w:p>
    <w:p w14:paraId="332A081E" w14:textId="63715C89" w:rsidR="00426A27" w:rsidRDefault="00426A27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  <w:r>
        <w:rPr>
          <w:bCs/>
          <w:iCs/>
          <w:color w:val="1E1F25"/>
          <w:sz w:val="22"/>
          <w:szCs w:val="22"/>
          <w:lang w:eastAsia="ru-RU"/>
        </w:rPr>
        <w:t>-о полномочных представителях президента РГР</w:t>
      </w:r>
    </w:p>
    <w:p w14:paraId="0EF7EB0F" w14:textId="205D3DC6" w:rsidR="00426A27" w:rsidRDefault="00426A27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  <w:r>
        <w:rPr>
          <w:bCs/>
          <w:iCs/>
          <w:color w:val="1E1F25"/>
          <w:sz w:val="22"/>
          <w:szCs w:val="22"/>
          <w:lang w:eastAsia="ru-RU"/>
        </w:rPr>
        <w:t xml:space="preserve">-о </w:t>
      </w:r>
      <w:proofErr w:type="gramStart"/>
      <w:r>
        <w:rPr>
          <w:bCs/>
          <w:iCs/>
          <w:color w:val="1E1F25"/>
          <w:sz w:val="22"/>
          <w:szCs w:val="22"/>
          <w:lang w:eastAsia="ru-RU"/>
        </w:rPr>
        <w:t xml:space="preserve">сервисах </w:t>
      </w:r>
      <w:r w:rsidR="001D61DF">
        <w:rPr>
          <w:bCs/>
          <w:iCs/>
          <w:color w:val="1E1F25"/>
          <w:sz w:val="22"/>
          <w:szCs w:val="22"/>
          <w:lang w:eastAsia="ru-RU"/>
        </w:rPr>
        <w:t xml:space="preserve"> и</w:t>
      </w:r>
      <w:proofErr w:type="gramEnd"/>
      <w:r w:rsidR="001D61DF">
        <w:rPr>
          <w:bCs/>
          <w:iCs/>
          <w:color w:val="1E1F25"/>
          <w:sz w:val="22"/>
          <w:szCs w:val="22"/>
          <w:lang w:eastAsia="ru-RU"/>
        </w:rPr>
        <w:t xml:space="preserve"> преференциях РГР.</w:t>
      </w:r>
    </w:p>
    <w:p w14:paraId="34179525" w14:textId="7401B212" w:rsidR="001D61DF" w:rsidRPr="001D61DF" w:rsidRDefault="001D61DF" w:rsidP="0014607E">
      <w:pPr>
        <w:suppressAutoHyphens w:val="0"/>
        <w:rPr>
          <w:b/>
          <w:bCs/>
          <w:i/>
          <w:iCs/>
          <w:color w:val="1E1F25"/>
          <w:sz w:val="22"/>
          <w:szCs w:val="22"/>
          <w:lang w:eastAsia="ru-RU"/>
        </w:rPr>
      </w:pPr>
      <w:r w:rsidRPr="001D61DF">
        <w:rPr>
          <w:b/>
          <w:bCs/>
          <w:i/>
          <w:iCs/>
          <w:color w:val="1E1F25"/>
          <w:sz w:val="22"/>
          <w:szCs w:val="22"/>
          <w:lang w:eastAsia="ru-RU"/>
        </w:rPr>
        <w:t>(30 мин)</w:t>
      </w:r>
    </w:p>
    <w:p w14:paraId="00195806" w14:textId="24FF59B4" w:rsidR="001D61DF" w:rsidRDefault="001D61DF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  <w:r w:rsidRPr="001D61DF">
        <w:rPr>
          <w:b/>
          <w:bCs/>
          <w:i/>
          <w:iCs/>
          <w:color w:val="1E1F25"/>
          <w:sz w:val="22"/>
          <w:szCs w:val="22"/>
          <w:lang w:eastAsia="ru-RU"/>
        </w:rPr>
        <w:t>18.50-19.20</w:t>
      </w:r>
      <w:r>
        <w:rPr>
          <w:bCs/>
          <w:iCs/>
          <w:color w:val="1E1F25"/>
          <w:sz w:val="22"/>
          <w:szCs w:val="22"/>
          <w:lang w:eastAsia="ru-RU"/>
        </w:rPr>
        <w:t>.</w:t>
      </w:r>
    </w:p>
    <w:p w14:paraId="7321127F" w14:textId="64E510B7" w:rsidR="00251075" w:rsidRDefault="00251075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</w:p>
    <w:p w14:paraId="42BF259B" w14:textId="2B54F625" w:rsidR="00251075" w:rsidRDefault="00251075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</w:p>
    <w:p w14:paraId="7573B830" w14:textId="2FFB2E10" w:rsidR="00251075" w:rsidRDefault="00251075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</w:p>
    <w:p w14:paraId="5222EAF0" w14:textId="7A053447" w:rsidR="00251075" w:rsidRDefault="00251075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</w:p>
    <w:p w14:paraId="34B37CFB" w14:textId="567F4979" w:rsidR="00251075" w:rsidRDefault="00251075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</w:p>
    <w:p w14:paraId="6C328F7B" w14:textId="717CAFF8" w:rsidR="00251075" w:rsidRDefault="00251075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</w:p>
    <w:p w14:paraId="5777A7DE" w14:textId="1FA880AF" w:rsidR="00251075" w:rsidRDefault="00251075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</w:p>
    <w:p w14:paraId="1E5D7020" w14:textId="11C1B975" w:rsidR="00251075" w:rsidRDefault="00251075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</w:p>
    <w:p w14:paraId="4FF47DCB" w14:textId="2FA384C4" w:rsidR="00251075" w:rsidRDefault="00251075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</w:p>
    <w:p w14:paraId="2F29318A" w14:textId="77777777" w:rsidR="00251075" w:rsidRPr="004F1306" w:rsidRDefault="00251075" w:rsidP="0014607E">
      <w:pPr>
        <w:suppressAutoHyphens w:val="0"/>
        <w:rPr>
          <w:bCs/>
          <w:iCs/>
          <w:color w:val="1E1F25"/>
          <w:sz w:val="22"/>
          <w:szCs w:val="22"/>
          <w:lang w:eastAsia="ru-RU"/>
        </w:rPr>
      </w:pPr>
    </w:p>
    <w:p w14:paraId="208AE344" w14:textId="77777777" w:rsidR="0014607E" w:rsidRPr="00BC0FDB" w:rsidRDefault="0014607E" w:rsidP="0014607E">
      <w:pPr>
        <w:suppressAutoHyphens w:val="0"/>
        <w:rPr>
          <w:color w:val="1E1F25"/>
          <w:sz w:val="22"/>
          <w:szCs w:val="22"/>
          <w:lang w:eastAsia="ru-RU"/>
        </w:rPr>
      </w:pPr>
    </w:p>
    <w:p w14:paraId="4A3F6B2F" w14:textId="77E41086" w:rsidR="0014607E" w:rsidRPr="00251075" w:rsidRDefault="00251075" w:rsidP="00245AA2">
      <w:pPr>
        <w:suppressAutoHyphens w:val="0"/>
        <w:rPr>
          <w:b/>
          <w:color w:val="1E1F25"/>
          <w:sz w:val="22"/>
          <w:szCs w:val="22"/>
          <w:lang w:eastAsia="ru-RU"/>
        </w:rPr>
      </w:pPr>
      <w:r w:rsidRPr="00251075">
        <w:rPr>
          <w:b/>
          <w:color w:val="1E1F25"/>
          <w:sz w:val="22"/>
          <w:szCs w:val="22"/>
          <w:lang w:eastAsia="ru-RU"/>
        </w:rPr>
        <w:t xml:space="preserve">Президент РГР                                                                                            </w:t>
      </w:r>
      <w:r w:rsidR="005F3177">
        <w:rPr>
          <w:b/>
          <w:color w:val="1E1F25"/>
          <w:sz w:val="22"/>
          <w:szCs w:val="22"/>
          <w:lang w:eastAsia="ru-RU"/>
        </w:rPr>
        <w:t xml:space="preserve">                     </w:t>
      </w:r>
      <w:r w:rsidRPr="00251075">
        <w:rPr>
          <w:b/>
          <w:color w:val="1E1F25"/>
          <w:sz w:val="22"/>
          <w:szCs w:val="22"/>
          <w:lang w:eastAsia="ru-RU"/>
        </w:rPr>
        <w:t xml:space="preserve">      Унанян.</w:t>
      </w:r>
      <w:r>
        <w:rPr>
          <w:b/>
          <w:color w:val="1E1F25"/>
          <w:sz w:val="22"/>
          <w:szCs w:val="22"/>
          <w:lang w:eastAsia="ru-RU"/>
        </w:rPr>
        <w:t xml:space="preserve"> </w:t>
      </w:r>
      <w:r w:rsidRPr="00251075">
        <w:rPr>
          <w:b/>
          <w:color w:val="1E1F25"/>
          <w:sz w:val="22"/>
          <w:szCs w:val="22"/>
          <w:lang w:eastAsia="ru-RU"/>
        </w:rPr>
        <w:t>А.Г.</w:t>
      </w:r>
    </w:p>
    <w:p w14:paraId="4AE80CA1" w14:textId="77777777" w:rsidR="0024336D" w:rsidRPr="00251075" w:rsidRDefault="0024336D" w:rsidP="00F56A6B">
      <w:pPr>
        <w:suppressAutoHyphens w:val="0"/>
        <w:rPr>
          <w:b/>
          <w:i/>
          <w:color w:val="1E1F25"/>
          <w:sz w:val="22"/>
          <w:szCs w:val="22"/>
          <w:lang w:eastAsia="ru-RU"/>
        </w:rPr>
      </w:pPr>
    </w:p>
    <w:p w14:paraId="6DE92FA6" w14:textId="72BE402C" w:rsidR="00F146C8" w:rsidRPr="00251075" w:rsidRDefault="00F146C8" w:rsidP="00F56A6B">
      <w:pPr>
        <w:rPr>
          <w:b/>
          <w:i/>
          <w:sz w:val="22"/>
          <w:szCs w:val="22"/>
        </w:rPr>
      </w:pPr>
    </w:p>
    <w:p w14:paraId="07B0D1BF" w14:textId="2FBDB6DC" w:rsidR="00967A7A" w:rsidRPr="0014607E" w:rsidRDefault="00967A7A" w:rsidP="00F56A6B">
      <w:pPr>
        <w:rPr>
          <w:b/>
          <w:i/>
          <w:sz w:val="22"/>
          <w:szCs w:val="22"/>
        </w:rPr>
      </w:pPr>
    </w:p>
    <w:p w14:paraId="1C1CDAA2" w14:textId="5D232CA8" w:rsidR="00967A7A" w:rsidRPr="0014607E" w:rsidRDefault="00967A7A" w:rsidP="00F56A6B">
      <w:pPr>
        <w:rPr>
          <w:b/>
          <w:i/>
          <w:sz w:val="22"/>
          <w:szCs w:val="22"/>
        </w:rPr>
      </w:pPr>
    </w:p>
    <w:p w14:paraId="29750A84" w14:textId="181C09EA" w:rsidR="00967A7A" w:rsidRPr="0014607E" w:rsidRDefault="00967A7A" w:rsidP="00F56A6B">
      <w:pPr>
        <w:rPr>
          <w:b/>
          <w:i/>
          <w:sz w:val="22"/>
          <w:szCs w:val="22"/>
        </w:rPr>
      </w:pPr>
    </w:p>
    <w:p w14:paraId="06B50FC8" w14:textId="240C0AB5" w:rsidR="00967A7A" w:rsidRPr="0014607E" w:rsidRDefault="00967A7A" w:rsidP="00F56A6B">
      <w:pPr>
        <w:rPr>
          <w:b/>
          <w:i/>
          <w:sz w:val="22"/>
          <w:szCs w:val="22"/>
        </w:rPr>
      </w:pPr>
    </w:p>
    <w:p w14:paraId="7D037C6B" w14:textId="79B2880C" w:rsidR="00967A7A" w:rsidRPr="0014607E" w:rsidRDefault="00967A7A" w:rsidP="00F56A6B">
      <w:pPr>
        <w:rPr>
          <w:b/>
          <w:i/>
          <w:sz w:val="22"/>
          <w:szCs w:val="22"/>
        </w:rPr>
      </w:pPr>
    </w:p>
    <w:p w14:paraId="511A2893" w14:textId="1E5F184F" w:rsidR="00967A7A" w:rsidRPr="0014607E" w:rsidRDefault="00967A7A" w:rsidP="00F56A6B">
      <w:pPr>
        <w:rPr>
          <w:b/>
          <w:i/>
          <w:sz w:val="22"/>
          <w:szCs w:val="22"/>
        </w:rPr>
      </w:pPr>
    </w:p>
    <w:p w14:paraId="41345ECC" w14:textId="0B841AEE" w:rsidR="00967A7A" w:rsidRPr="0014607E" w:rsidRDefault="00967A7A" w:rsidP="00F56A6B">
      <w:pPr>
        <w:rPr>
          <w:b/>
          <w:i/>
          <w:sz w:val="22"/>
          <w:szCs w:val="22"/>
        </w:rPr>
      </w:pPr>
    </w:p>
    <w:p w14:paraId="6609E0A5" w14:textId="5F59FE54" w:rsidR="00967A7A" w:rsidRPr="0014607E" w:rsidRDefault="00967A7A" w:rsidP="00F56A6B">
      <w:pPr>
        <w:rPr>
          <w:b/>
          <w:i/>
          <w:sz w:val="22"/>
          <w:szCs w:val="22"/>
        </w:rPr>
      </w:pPr>
    </w:p>
    <w:p w14:paraId="1A7EC4A2" w14:textId="5C37F93E" w:rsidR="00967A7A" w:rsidRDefault="00967A7A" w:rsidP="00F56A6B">
      <w:pPr>
        <w:rPr>
          <w:sz w:val="22"/>
          <w:szCs w:val="22"/>
        </w:rPr>
      </w:pPr>
    </w:p>
    <w:p w14:paraId="6A61A340" w14:textId="3547BBC1" w:rsidR="00967A7A" w:rsidRDefault="00967A7A" w:rsidP="00F56A6B">
      <w:pPr>
        <w:rPr>
          <w:sz w:val="22"/>
          <w:szCs w:val="22"/>
        </w:rPr>
      </w:pPr>
    </w:p>
    <w:p w14:paraId="1BFAA6B8" w14:textId="05916C91" w:rsidR="00967A7A" w:rsidRDefault="00967A7A" w:rsidP="00F56A6B">
      <w:pPr>
        <w:rPr>
          <w:sz w:val="22"/>
          <w:szCs w:val="22"/>
        </w:rPr>
      </w:pPr>
    </w:p>
    <w:p w14:paraId="36FEA6EE" w14:textId="3068E222" w:rsidR="00967A7A" w:rsidRDefault="00967A7A" w:rsidP="00F56A6B">
      <w:pPr>
        <w:rPr>
          <w:sz w:val="22"/>
          <w:szCs w:val="22"/>
        </w:rPr>
      </w:pPr>
    </w:p>
    <w:p w14:paraId="42B80F6A" w14:textId="2E2E7759" w:rsidR="00967A7A" w:rsidRDefault="00967A7A" w:rsidP="00F56A6B">
      <w:pPr>
        <w:rPr>
          <w:sz w:val="22"/>
          <w:szCs w:val="22"/>
        </w:rPr>
      </w:pPr>
    </w:p>
    <w:p w14:paraId="47A54FBF" w14:textId="77777777" w:rsidR="00967A7A" w:rsidRPr="00BC0FDB" w:rsidRDefault="00967A7A" w:rsidP="00F56A6B">
      <w:pPr>
        <w:rPr>
          <w:sz w:val="22"/>
          <w:szCs w:val="22"/>
        </w:rPr>
      </w:pPr>
    </w:p>
    <w:sectPr w:rsidR="00967A7A" w:rsidRPr="00BC0FDB" w:rsidSect="00173583">
      <w:footerReference w:type="default" r:id="rId9"/>
      <w:pgSz w:w="11906" w:h="16838"/>
      <w:pgMar w:top="425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3EE1F" w14:textId="77777777" w:rsidR="006A08A5" w:rsidRDefault="006A08A5" w:rsidP="00660EA1">
      <w:r>
        <w:separator/>
      </w:r>
    </w:p>
  </w:endnote>
  <w:endnote w:type="continuationSeparator" w:id="0">
    <w:p w14:paraId="738373B8" w14:textId="77777777" w:rsidR="006A08A5" w:rsidRDefault="006A08A5" w:rsidP="0066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20814"/>
      <w:docPartObj>
        <w:docPartGallery w:val="Page Numbers (Bottom of Page)"/>
        <w:docPartUnique/>
      </w:docPartObj>
    </w:sdtPr>
    <w:sdtEndPr/>
    <w:sdtContent>
      <w:p w14:paraId="4FF53A00" w14:textId="2D225873" w:rsidR="00AB4CA2" w:rsidRDefault="00AB4C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99C">
          <w:rPr>
            <w:noProof/>
          </w:rPr>
          <w:t>1</w:t>
        </w:r>
        <w:r>
          <w:fldChar w:fldCharType="end"/>
        </w:r>
      </w:p>
    </w:sdtContent>
  </w:sdt>
  <w:p w14:paraId="0DBF04B8" w14:textId="77777777" w:rsidR="00AB4CA2" w:rsidRDefault="00AB4C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9AE6" w14:textId="77777777" w:rsidR="006A08A5" w:rsidRDefault="006A08A5" w:rsidP="00660EA1">
      <w:r>
        <w:separator/>
      </w:r>
    </w:p>
  </w:footnote>
  <w:footnote w:type="continuationSeparator" w:id="0">
    <w:p w14:paraId="1A007B12" w14:textId="77777777" w:rsidR="006A08A5" w:rsidRDefault="006A08A5" w:rsidP="0066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A4086"/>
    <w:multiLevelType w:val="hybridMultilevel"/>
    <w:tmpl w:val="1818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E42"/>
    <w:multiLevelType w:val="hybridMultilevel"/>
    <w:tmpl w:val="16E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6E45"/>
    <w:multiLevelType w:val="hybridMultilevel"/>
    <w:tmpl w:val="51B04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415456"/>
    <w:multiLevelType w:val="multilevel"/>
    <w:tmpl w:val="15B08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8D6B97"/>
    <w:multiLevelType w:val="hybridMultilevel"/>
    <w:tmpl w:val="6880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C4112"/>
    <w:multiLevelType w:val="hybridMultilevel"/>
    <w:tmpl w:val="3C42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522EB"/>
    <w:multiLevelType w:val="hybridMultilevel"/>
    <w:tmpl w:val="567C4BD6"/>
    <w:lvl w:ilvl="0" w:tplc="1A1CFC7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170627E"/>
    <w:multiLevelType w:val="hybridMultilevel"/>
    <w:tmpl w:val="93D6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52D91"/>
    <w:multiLevelType w:val="hybridMultilevel"/>
    <w:tmpl w:val="E9D0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765C"/>
    <w:multiLevelType w:val="hybridMultilevel"/>
    <w:tmpl w:val="EBF812A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263A93"/>
    <w:multiLevelType w:val="hybridMultilevel"/>
    <w:tmpl w:val="087CDF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1D1B89"/>
    <w:multiLevelType w:val="hybridMultilevel"/>
    <w:tmpl w:val="3C92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B73CB"/>
    <w:multiLevelType w:val="hybridMultilevel"/>
    <w:tmpl w:val="FE24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55E85"/>
    <w:multiLevelType w:val="hybridMultilevel"/>
    <w:tmpl w:val="4046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F4936"/>
    <w:multiLevelType w:val="hybridMultilevel"/>
    <w:tmpl w:val="DA12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33CDB"/>
    <w:multiLevelType w:val="hybridMultilevel"/>
    <w:tmpl w:val="431E30A0"/>
    <w:lvl w:ilvl="0" w:tplc="48D68DF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A77E6C"/>
    <w:multiLevelType w:val="hybridMultilevel"/>
    <w:tmpl w:val="3990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B4FC3"/>
    <w:multiLevelType w:val="hybridMultilevel"/>
    <w:tmpl w:val="8BAA5D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EBE0A13"/>
    <w:multiLevelType w:val="hybridMultilevel"/>
    <w:tmpl w:val="CD1A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8306A"/>
    <w:multiLevelType w:val="hybridMultilevel"/>
    <w:tmpl w:val="8EB8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0"/>
  </w:num>
  <w:num w:numId="6">
    <w:abstractNumId w:val="8"/>
  </w:num>
  <w:num w:numId="7">
    <w:abstractNumId w:val="15"/>
  </w:num>
  <w:num w:numId="8">
    <w:abstractNumId w:val="22"/>
  </w:num>
  <w:num w:numId="9">
    <w:abstractNumId w:val="21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17"/>
  </w:num>
  <w:num w:numId="19">
    <w:abstractNumId w:val="10"/>
  </w:num>
  <w:num w:numId="20">
    <w:abstractNumId w:val="14"/>
  </w:num>
  <w:num w:numId="21">
    <w:abstractNumId w:val="19"/>
  </w:num>
  <w:num w:numId="22">
    <w:abstractNumId w:val="18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B4"/>
    <w:rsid w:val="000017BF"/>
    <w:rsid w:val="000033DD"/>
    <w:rsid w:val="0000393C"/>
    <w:rsid w:val="0000415B"/>
    <w:rsid w:val="00006535"/>
    <w:rsid w:val="00006A60"/>
    <w:rsid w:val="000102E0"/>
    <w:rsid w:val="00014214"/>
    <w:rsid w:val="000152B9"/>
    <w:rsid w:val="00020D05"/>
    <w:rsid w:val="00023671"/>
    <w:rsid w:val="00024E66"/>
    <w:rsid w:val="00025554"/>
    <w:rsid w:val="00025570"/>
    <w:rsid w:val="0003190D"/>
    <w:rsid w:val="00032198"/>
    <w:rsid w:val="000325AE"/>
    <w:rsid w:val="000348D6"/>
    <w:rsid w:val="00040968"/>
    <w:rsid w:val="00041A7E"/>
    <w:rsid w:val="00041E1B"/>
    <w:rsid w:val="00042839"/>
    <w:rsid w:val="0004361E"/>
    <w:rsid w:val="000439CF"/>
    <w:rsid w:val="00044482"/>
    <w:rsid w:val="00047EA8"/>
    <w:rsid w:val="00050BAD"/>
    <w:rsid w:val="00050EB0"/>
    <w:rsid w:val="000516D6"/>
    <w:rsid w:val="00052519"/>
    <w:rsid w:val="00052A64"/>
    <w:rsid w:val="00052D03"/>
    <w:rsid w:val="000531C7"/>
    <w:rsid w:val="0005362F"/>
    <w:rsid w:val="00055C10"/>
    <w:rsid w:val="00057066"/>
    <w:rsid w:val="000616DB"/>
    <w:rsid w:val="00061E8A"/>
    <w:rsid w:val="000628D3"/>
    <w:rsid w:val="00064773"/>
    <w:rsid w:val="00066381"/>
    <w:rsid w:val="000663CE"/>
    <w:rsid w:val="00067412"/>
    <w:rsid w:val="00072E26"/>
    <w:rsid w:val="00073CE2"/>
    <w:rsid w:val="0007412D"/>
    <w:rsid w:val="000747FC"/>
    <w:rsid w:val="00080402"/>
    <w:rsid w:val="00082C02"/>
    <w:rsid w:val="00082E35"/>
    <w:rsid w:val="00084076"/>
    <w:rsid w:val="00084622"/>
    <w:rsid w:val="00084B75"/>
    <w:rsid w:val="00085555"/>
    <w:rsid w:val="0008657A"/>
    <w:rsid w:val="000869AE"/>
    <w:rsid w:val="00086EE4"/>
    <w:rsid w:val="00087DD2"/>
    <w:rsid w:val="0009298C"/>
    <w:rsid w:val="00094634"/>
    <w:rsid w:val="0009480E"/>
    <w:rsid w:val="000975C8"/>
    <w:rsid w:val="000975FA"/>
    <w:rsid w:val="00097E97"/>
    <w:rsid w:val="000A40ED"/>
    <w:rsid w:val="000A45BA"/>
    <w:rsid w:val="000A6080"/>
    <w:rsid w:val="000A65F4"/>
    <w:rsid w:val="000A7188"/>
    <w:rsid w:val="000A7429"/>
    <w:rsid w:val="000A7D9F"/>
    <w:rsid w:val="000B171C"/>
    <w:rsid w:val="000B22B4"/>
    <w:rsid w:val="000B35B9"/>
    <w:rsid w:val="000B4FC3"/>
    <w:rsid w:val="000B506C"/>
    <w:rsid w:val="000B5645"/>
    <w:rsid w:val="000C0EA5"/>
    <w:rsid w:val="000C20D4"/>
    <w:rsid w:val="000C26E0"/>
    <w:rsid w:val="000C365B"/>
    <w:rsid w:val="000C4DD8"/>
    <w:rsid w:val="000D03D0"/>
    <w:rsid w:val="000D1122"/>
    <w:rsid w:val="000D19E8"/>
    <w:rsid w:val="000D2500"/>
    <w:rsid w:val="000D624C"/>
    <w:rsid w:val="000D7001"/>
    <w:rsid w:val="000D740B"/>
    <w:rsid w:val="000E0939"/>
    <w:rsid w:val="000E2950"/>
    <w:rsid w:val="000E3D45"/>
    <w:rsid w:val="000E5455"/>
    <w:rsid w:val="000E5AB2"/>
    <w:rsid w:val="000F0191"/>
    <w:rsid w:val="000F0B77"/>
    <w:rsid w:val="000F328C"/>
    <w:rsid w:val="000F33AB"/>
    <w:rsid w:val="000F3EDA"/>
    <w:rsid w:val="000F7B20"/>
    <w:rsid w:val="001022F1"/>
    <w:rsid w:val="001023CF"/>
    <w:rsid w:val="001044D8"/>
    <w:rsid w:val="001054DE"/>
    <w:rsid w:val="001107F0"/>
    <w:rsid w:val="00110988"/>
    <w:rsid w:val="00113D80"/>
    <w:rsid w:val="00114223"/>
    <w:rsid w:val="00114AD9"/>
    <w:rsid w:val="00115E16"/>
    <w:rsid w:val="00117921"/>
    <w:rsid w:val="00117C14"/>
    <w:rsid w:val="00117F16"/>
    <w:rsid w:val="00120D7D"/>
    <w:rsid w:val="0012286B"/>
    <w:rsid w:val="00125CF3"/>
    <w:rsid w:val="00127F08"/>
    <w:rsid w:val="001311CE"/>
    <w:rsid w:val="00131700"/>
    <w:rsid w:val="00131C75"/>
    <w:rsid w:val="00137BAF"/>
    <w:rsid w:val="00140744"/>
    <w:rsid w:val="00141F61"/>
    <w:rsid w:val="00142AEE"/>
    <w:rsid w:val="00145804"/>
    <w:rsid w:val="00145BCA"/>
    <w:rsid w:val="0014607E"/>
    <w:rsid w:val="0014655D"/>
    <w:rsid w:val="00150A34"/>
    <w:rsid w:val="00152928"/>
    <w:rsid w:val="001536AE"/>
    <w:rsid w:val="00153CDB"/>
    <w:rsid w:val="0015479F"/>
    <w:rsid w:val="00161F79"/>
    <w:rsid w:val="00163CDB"/>
    <w:rsid w:val="00166B0A"/>
    <w:rsid w:val="001706DD"/>
    <w:rsid w:val="0017093E"/>
    <w:rsid w:val="001715CC"/>
    <w:rsid w:val="001728E5"/>
    <w:rsid w:val="0017297A"/>
    <w:rsid w:val="001730C2"/>
    <w:rsid w:val="00173583"/>
    <w:rsid w:val="00174397"/>
    <w:rsid w:val="00177DD8"/>
    <w:rsid w:val="00177F58"/>
    <w:rsid w:val="00180755"/>
    <w:rsid w:val="0018201E"/>
    <w:rsid w:val="001833F8"/>
    <w:rsid w:val="00183941"/>
    <w:rsid w:val="001853FF"/>
    <w:rsid w:val="00185D68"/>
    <w:rsid w:val="00186834"/>
    <w:rsid w:val="00187F85"/>
    <w:rsid w:val="0019186F"/>
    <w:rsid w:val="00193705"/>
    <w:rsid w:val="00194312"/>
    <w:rsid w:val="00197D3D"/>
    <w:rsid w:val="00197DF0"/>
    <w:rsid w:val="001A5C7E"/>
    <w:rsid w:val="001B09B9"/>
    <w:rsid w:val="001B1D3D"/>
    <w:rsid w:val="001B274B"/>
    <w:rsid w:val="001B2B45"/>
    <w:rsid w:val="001B3F34"/>
    <w:rsid w:val="001B4468"/>
    <w:rsid w:val="001B600D"/>
    <w:rsid w:val="001B7952"/>
    <w:rsid w:val="001C0D33"/>
    <w:rsid w:val="001C512E"/>
    <w:rsid w:val="001C647C"/>
    <w:rsid w:val="001C72C2"/>
    <w:rsid w:val="001D0FF8"/>
    <w:rsid w:val="001D5645"/>
    <w:rsid w:val="001D5DDC"/>
    <w:rsid w:val="001D60AC"/>
    <w:rsid w:val="001D61DF"/>
    <w:rsid w:val="001D6470"/>
    <w:rsid w:val="001E1541"/>
    <w:rsid w:val="001E5B13"/>
    <w:rsid w:val="001F098B"/>
    <w:rsid w:val="001F140C"/>
    <w:rsid w:val="001F16A3"/>
    <w:rsid w:val="001F23E1"/>
    <w:rsid w:val="001F2A97"/>
    <w:rsid w:val="001F3C01"/>
    <w:rsid w:val="001F511A"/>
    <w:rsid w:val="001F599C"/>
    <w:rsid w:val="001F6E95"/>
    <w:rsid w:val="001F722A"/>
    <w:rsid w:val="00201003"/>
    <w:rsid w:val="002019CC"/>
    <w:rsid w:val="002020FF"/>
    <w:rsid w:val="002027B4"/>
    <w:rsid w:val="00203A13"/>
    <w:rsid w:val="00203CD0"/>
    <w:rsid w:val="00204044"/>
    <w:rsid w:val="00204ABC"/>
    <w:rsid w:val="00204C67"/>
    <w:rsid w:val="00205585"/>
    <w:rsid w:val="00206794"/>
    <w:rsid w:val="00206948"/>
    <w:rsid w:val="00207680"/>
    <w:rsid w:val="00211E0A"/>
    <w:rsid w:val="00212C45"/>
    <w:rsid w:val="0021534D"/>
    <w:rsid w:val="002156C1"/>
    <w:rsid w:val="0021588F"/>
    <w:rsid w:val="00215E0F"/>
    <w:rsid w:val="002177DD"/>
    <w:rsid w:val="00220CA8"/>
    <w:rsid w:val="00220F8F"/>
    <w:rsid w:val="00221A71"/>
    <w:rsid w:val="00221B43"/>
    <w:rsid w:val="00222505"/>
    <w:rsid w:val="00222CE7"/>
    <w:rsid w:val="00224DEF"/>
    <w:rsid w:val="00225F7B"/>
    <w:rsid w:val="002315D9"/>
    <w:rsid w:val="00233B89"/>
    <w:rsid w:val="00235A32"/>
    <w:rsid w:val="00237E43"/>
    <w:rsid w:val="00242ED7"/>
    <w:rsid w:val="0024336D"/>
    <w:rsid w:val="00243A11"/>
    <w:rsid w:val="00244899"/>
    <w:rsid w:val="002456E0"/>
    <w:rsid w:val="00245AA2"/>
    <w:rsid w:val="00245FE8"/>
    <w:rsid w:val="00247F70"/>
    <w:rsid w:val="00251075"/>
    <w:rsid w:val="002519E5"/>
    <w:rsid w:val="00252E96"/>
    <w:rsid w:val="00253648"/>
    <w:rsid w:val="00254643"/>
    <w:rsid w:val="002557CC"/>
    <w:rsid w:val="00255A8F"/>
    <w:rsid w:val="00257FBF"/>
    <w:rsid w:val="0026023E"/>
    <w:rsid w:val="00260348"/>
    <w:rsid w:val="002635CC"/>
    <w:rsid w:val="00264175"/>
    <w:rsid w:val="00264940"/>
    <w:rsid w:val="00265A7B"/>
    <w:rsid w:val="00265AFD"/>
    <w:rsid w:val="002660D5"/>
    <w:rsid w:val="0026665B"/>
    <w:rsid w:val="00273983"/>
    <w:rsid w:val="00273A59"/>
    <w:rsid w:val="00275DAE"/>
    <w:rsid w:val="002762AF"/>
    <w:rsid w:val="0028051A"/>
    <w:rsid w:val="00280EBC"/>
    <w:rsid w:val="0028241C"/>
    <w:rsid w:val="00283B78"/>
    <w:rsid w:val="00284197"/>
    <w:rsid w:val="00284C9F"/>
    <w:rsid w:val="00290D99"/>
    <w:rsid w:val="00292664"/>
    <w:rsid w:val="00292843"/>
    <w:rsid w:val="00296B63"/>
    <w:rsid w:val="002971A4"/>
    <w:rsid w:val="00297706"/>
    <w:rsid w:val="002977C0"/>
    <w:rsid w:val="002A1755"/>
    <w:rsid w:val="002A183B"/>
    <w:rsid w:val="002A1A65"/>
    <w:rsid w:val="002A223D"/>
    <w:rsid w:val="002A29EF"/>
    <w:rsid w:val="002A2B0D"/>
    <w:rsid w:val="002A325D"/>
    <w:rsid w:val="002A46D2"/>
    <w:rsid w:val="002B02A8"/>
    <w:rsid w:val="002B0A66"/>
    <w:rsid w:val="002B5883"/>
    <w:rsid w:val="002B5E2E"/>
    <w:rsid w:val="002B5E3D"/>
    <w:rsid w:val="002B635E"/>
    <w:rsid w:val="002C1441"/>
    <w:rsid w:val="002C4DE3"/>
    <w:rsid w:val="002D0194"/>
    <w:rsid w:val="002D1E99"/>
    <w:rsid w:val="002D2501"/>
    <w:rsid w:val="002D32B9"/>
    <w:rsid w:val="002D4022"/>
    <w:rsid w:val="002D406C"/>
    <w:rsid w:val="002D47F0"/>
    <w:rsid w:val="002D64B3"/>
    <w:rsid w:val="002D72A7"/>
    <w:rsid w:val="002D72B6"/>
    <w:rsid w:val="002E220A"/>
    <w:rsid w:val="002E285E"/>
    <w:rsid w:val="002E4BEE"/>
    <w:rsid w:val="002E59AE"/>
    <w:rsid w:val="002E6873"/>
    <w:rsid w:val="002E7763"/>
    <w:rsid w:val="002F037A"/>
    <w:rsid w:val="002F0CFB"/>
    <w:rsid w:val="002F0DD5"/>
    <w:rsid w:val="002F188D"/>
    <w:rsid w:val="002F2CB6"/>
    <w:rsid w:val="002F6D8E"/>
    <w:rsid w:val="003021F8"/>
    <w:rsid w:val="00303513"/>
    <w:rsid w:val="00303A34"/>
    <w:rsid w:val="00304E76"/>
    <w:rsid w:val="00307529"/>
    <w:rsid w:val="00310240"/>
    <w:rsid w:val="00310A4E"/>
    <w:rsid w:val="00312A16"/>
    <w:rsid w:val="0031343B"/>
    <w:rsid w:val="003136AD"/>
    <w:rsid w:val="0032388A"/>
    <w:rsid w:val="0032417B"/>
    <w:rsid w:val="003241D2"/>
    <w:rsid w:val="0032442F"/>
    <w:rsid w:val="00332916"/>
    <w:rsid w:val="00332E84"/>
    <w:rsid w:val="003409EE"/>
    <w:rsid w:val="00342C0E"/>
    <w:rsid w:val="00342E24"/>
    <w:rsid w:val="0034315F"/>
    <w:rsid w:val="003446FF"/>
    <w:rsid w:val="00345B7A"/>
    <w:rsid w:val="00351DD4"/>
    <w:rsid w:val="0035312A"/>
    <w:rsid w:val="003556D1"/>
    <w:rsid w:val="003564B7"/>
    <w:rsid w:val="00360FC5"/>
    <w:rsid w:val="00363683"/>
    <w:rsid w:val="00365DC6"/>
    <w:rsid w:val="003667AF"/>
    <w:rsid w:val="00367FA7"/>
    <w:rsid w:val="0037262A"/>
    <w:rsid w:val="0037439F"/>
    <w:rsid w:val="00374738"/>
    <w:rsid w:val="003747BD"/>
    <w:rsid w:val="003747C2"/>
    <w:rsid w:val="0037629D"/>
    <w:rsid w:val="003773F1"/>
    <w:rsid w:val="00377F93"/>
    <w:rsid w:val="0038012C"/>
    <w:rsid w:val="00381F42"/>
    <w:rsid w:val="003833E4"/>
    <w:rsid w:val="0038620F"/>
    <w:rsid w:val="0038674E"/>
    <w:rsid w:val="003876DF"/>
    <w:rsid w:val="0039275E"/>
    <w:rsid w:val="003A0B5D"/>
    <w:rsid w:val="003A7F63"/>
    <w:rsid w:val="003B0D48"/>
    <w:rsid w:val="003B24F0"/>
    <w:rsid w:val="003B45B4"/>
    <w:rsid w:val="003B6C82"/>
    <w:rsid w:val="003C3D19"/>
    <w:rsid w:val="003C5E4E"/>
    <w:rsid w:val="003C6117"/>
    <w:rsid w:val="003D1BCD"/>
    <w:rsid w:val="003D235F"/>
    <w:rsid w:val="003D400C"/>
    <w:rsid w:val="003D40C9"/>
    <w:rsid w:val="003D5A30"/>
    <w:rsid w:val="003D6FB0"/>
    <w:rsid w:val="003D7C0A"/>
    <w:rsid w:val="003E36B3"/>
    <w:rsid w:val="003E49DB"/>
    <w:rsid w:val="003E5299"/>
    <w:rsid w:val="003E5683"/>
    <w:rsid w:val="003E7841"/>
    <w:rsid w:val="003E7E09"/>
    <w:rsid w:val="003F0061"/>
    <w:rsid w:val="003F24B1"/>
    <w:rsid w:val="003F292D"/>
    <w:rsid w:val="003F3F98"/>
    <w:rsid w:val="003F46F1"/>
    <w:rsid w:val="003F50D5"/>
    <w:rsid w:val="003F6F6F"/>
    <w:rsid w:val="00402A13"/>
    <w:rsid w:val="0040566E"/>
    <w:rsid w:val="00407A97"/>
    <w:rsid w:val="0041237A"/>
    <w:rsid w:val="004139E0"/>
    <w:rsid w:val="004147FE"/>
    <w:rsid w:val="004148CE"/>
    <w:rsid w:val="00415C3F"/>
    <w:rsid w:val="0041709E"/>
    <w:rsid w:val="00417973"/>
    <w:rsid w:val="00420390"/>
    <w:rsid w:val="00421CA3"/>
    <w:rsid w:val="00422FC4"/>
    <w:rsid w:val="004233FC"/>
    <w:rsid w:val="00423B86"/>
    <w:rsid w:val="00423F83"/>
    <w:rsid w:val="00425ED9"/>
    <w:rsid w:val="00426398"/>
    <w:rsid w:val="00426A27"/>
    <w:rsid w:val="00430B86"/>
    <w:rsid w:val="00432B66"/>
    <w:rsid w:val="00437806"/>
    <w:rsid w:val="00437A57"/>
    <w:rsid w:val="00440E5F"/>
    <w:rsid w:val="0044214B"/>
    <w:rsid w:val="0044285F"/>
    <w:rsid w:val="00446097"/>
    <w:rsid w:val="00446711"/>
    <w:rsid w:val="004534BE"/>
    <w:rsid w:val="004537F6"/>
    <w:rsid w:val="00453BEF"/>
    <w:rsid w:val="004557BD"/>
    <w:rsid w:val="0046283E"/>
    <w:rsid w:val="004640EF"/>
    <w:rsid w:val="0046478F"/>
    <w:rsid w:val="00466D24"/>
    <w:rsid w:val="00467BE3"/>
    <w:rsid w:val="0047031D"/>
    <w:rsid w:val="004705BF"/>
    <w:rsid w:val="00471C6E"/>
    <w:rsid w:val="0047259B"/>
    <w:rsid w:val="00472952"/>
    <w:rsid w:val="004739EA"/>
    <w:rsid w:val="004746B0"/>
    <w:rsid w:val="00474C59"/>
    <w:rsid w:val="004770A0"/>
    <w:rsid w:val="0048005B"/>
    <w:rsid w:val="0048154A"/>
    <w:rsid w:val="0048171C"/>
    <w:rsid w:val="0048224E"/>
    <w:rsid w:val="0048330E"/>
    <w:rsid w:val="00483F7F"/>
    <w:rsid w:val="0048738C"/>
    <w:rsid w:val="00487B22"/>
    <w:rsid w:val="004907B7"/>
    <w:rsid w:val="00492250"/>
    <w:rsid w:val="00493174"/>
    <w:rsid w:val="004A57E9"/>
    <w:rsid w:val="004A5E8D"/>
    <w:rsid w:val="004A6158"/>
    <w:rsid w:val="004A6883"/>
    <w:rsid w:val="004A765B"/>
    <w:rsid w:val="004B058A"/>
    <w:rsid w:val="004B0D9D"/>
    <w:rsid w:val="004B15BD"/>
    <w:rsid w:val="004B3237"/>
    <w:rsid w:val="004B325F"/>
    <w:rsid w:val="004B55C8"/>
    <w:rsid w:val="004B5E23"/>
    <w:rsid w:val="004B7FD4"/>
    <w:rsid w:val="004C074F"/>
    <w:rsid w:val="004C08DB"/>
    <w:rsid w:val="004C4D8E"/>
    <w:rsid w:val="004C7154"/>
    <w:rsid w:val="004D2DE7"/>
    <w:rsid w:val="004D730E"/>
    <w:rsid w:val="004E2825"/>
    <w:rsid w:val="004E2EF2"/>
    <w:rsid w:val="004E4F81"/>
    <w:rsid w:val="004E52DD"/>
    <w:rsid w:val="004E70DA"/>
    <w:rsid w:val="004E73A4"/>
    <w:rsid w:val="004E74E4"/>
    <w:rsid w:val="004E7DE4"/>
    <w:rsid w:val="004F0FAA"/>
    <w:rsid w:val="004F1306"/>
    <w:rsid w:val="004F1379"/>
    <w:rsid w:val="004F39B5"/>
    <w:rsid w:val="004F40B4"/>
    <w:rsid w:val="0050021B"/>
    <w:rsid w:val="0050167A"/>
    <w:rsid w:val="00501D90"/>
    <w:rsid w:val="00501E07"/>
    <w:rsid w:val="00502470"/>
    <w:rsid w:val="00502A5F"/>
    <w:rsid w:val="005031D5"/>
    <w:rsid w:val="00504DAF"/>
    <w:rsid w:val="005050AC"/>
    <w:rsid w:val="00512708"/>
    <w:rsid w:val="00513A4C"/>
    <w:rsid w:val="00515C08"/>
    <w:rsid w:val="00516596"/>
    <w:rsid w:val="005202C0"/>
    <w:rsid w:val="00520C48"/>
    <w:rsid w:val="005215E3"/>
    <w:rsid w:val="005236F1"/>
    <w:rsid w:val="00527653"/>
    <w:rsid w:val="00527E1B"/>
    <w:rsid w:val="005305D7"/>
    <w:rsid w:val="00531370"/>
    <w:rsid w:val="00533AD2"/>
    <w:rsid w:val="00536DA4"/>
    <w:rsid w:val="00536ECE"/>
    <w:rsid w:val="00537D27"/>
    <w:rsid w:val="005401C2"/>
    <w:rsid w:val="00541191"/>
    <w:rsid w:val="0054145B"/>
    <w:rsid w:val="00542009"/>
    <w:rsid w:val="00542192"/>
    <w:rsid w:val="005429A5"/>
    <w:rsid w:val="00544014"/>
    <w:rsid w:val="005448FF"/>
    <w:rsid w:val="0054523A"/>
    <w:rsid w:val="00546147"/>
    <w:rsid w:val="005472A2"/>
    <w:rsid w:val="00547628"/>
    <w:rsid w:val="00551AE6"/>
    <w:rsid w:val="005526E3"/>
    <w:rsid w:val="00554A22"/>
    <w:rsid w:val="005562E3"/>
    <w:rsid w:val="00556F1E"/>
    <w:rsid w:val="00557458"/>
    <w:rsid w:val="005575CC"/>
    <w:rsid w:val="00557AAF"/>
    <w:rsid w:val="00557BCD"/>
    <w:rsid w:val="00560BBC"/>
    <w:rsid w:val="00564A71"/>
    <w:rsid w:val="00565432"/>
    <w:rsid w:val="005663F6"/>
    <w:rsid w:val="00566B65"/>
    <w:rsid w:val="00566F01"/>
    <w:rsid w:val="00567487"/>
    <w:rsid w:val="005679CC"/>
    <w:rsid w:val="00567AD1"/>
    <w:rsid w:val="00571EFE"/>
    <w:rsid w:val="00572150"/>
    <w:rsid w:val="005733FA"/>
    <w:rsid w:val="00574CEA"/>
    <w:rsid w:val="005766C4"/>
    <w:rsid w:val="005766E7"/>
    <w:rsid w:val="00577164"/>
    <w:rsid w:val="00577349"/>
    <w:rsid w:val="0057744D"/>
    <w:rsid w:val="00584C36"/>
    <w:rsid w:val="005866CD"/>
    <w:rsid w:val="00586FB0"/>
    <w:rsid w:val="0058704B"/>
    <w:rsid w:val="00590067"/>
    <w:rsid w:val="00590342"/>
    <w:rsid w:val="00593FF1"/>
    <w:rsid w:val="00594E05"/>
    <w:rsid w:val="00594EBF"/>
    <w:rsid w:val="005962F4"/>
    <w:rsid w:val="00597ADB"/>
    <w:rsid w:val="005A060B"/>
    <w:rsid w:val="005A251C"/>
    <w:rsid w:val="005A2B94"/>
    <w:rsid w:val="005A5053"/>
    <w:rsid w:val="005A714C"/>
    <w:rsid w:val="005B1891"/>
    <w:rsid w:val="005B1CEE"/>
    <w:rsid w:val="005B2596"/>
    <w:rsid w:val="005B337B"/>
    <w:rsid w:val="005B468E"/>
    <w:rsid w:val="005B58BF"/>
    <w:rsid w:val="005B68CD"/>
    <w:rsid w:val="005C111B"/>
    <w:rsid w:val="005C1931"/>
    <w:rsid w:val="005C2C24"/>
    <w:rsid w:val="005C4528"/>
    <w:rsid w:val="005C5E97"/>
    <w:rsid w:val="005C6243"/>
    <w:rsid w:val="005C7379"/>
    <w:rsid w:val="005D1A45"/>
    <w:rsid w:val="005D1A68"/>
    <w:rsid w:val="005D264E"/>
    <w:rsid w:val="005D2A3E"/>
    <w:rsid w:val="005D3196"/>
    <w:rsid w:val="005D5000"/>
    <w:rsid w:val="005D6E75"/>
    <w:rsid w:val="005D7072"/>
    <w:rsid w:val="005E087E"/>
    <w:rsid w:val="005E1F7C"/>
    <w:rsid w:val="005E2B62"/>
    <w:rsid w:val="005E6467"/>
    <w:rsid w:val="005E6AA2"/>
    <w:rsid w:val="005E7161"/>
    <w:rsid w:val="005F036F"/>
    <w:rsid w:val="005F0D03"/>
    <w:rsid w:val="005F1E55"/>
    <w:rsid w:val="005F3177"/>
    <w:rsid w:val="005F42B5"/>
    <w:rsid w:val="005F488B"/>
    <w:rsid w:val="005F4E29"/>
    <w:rsid w:val="005F5C6E"/>
    <w:rsid w:val="005F7813"/>
    <w:rsid w:val="00600371"/>
    <w:rsid w:val="0060092E"/>
    <w:rsid w:val="006030FB"/>
    <w:rsid w:val="0060362C"/>
    <w:rsid w:val="00604926"/>
    <w:rsid w:val="00605239"/>
    <w:rsid w:val="00605B04"/>
    <w:rsid w:val="00606159"/>
    <w:rsid w:val="0060669E"/>
    <w:rsid w:val="00606F8D"/>
    <w:rsid w:val="006106C9"/>
    <w:rsid w:val="00611213"/>
    <w:rsid w:val="00614197"/>
    <w:rsid w:val="00615A97"/>
    <w:rsid w:val="00615FFA"/>
    <w:rsid w:val="006209AC"/>
    <w:rsid w:val="0062195D"/>
    <w:rsid w:val="006234FD"/>
    <w:rsid w:val="006235FC"/>
    <w:rsid w:val="00623E5F"/>
    <w:rsid w:val="006242A0"/>
    <w:rsid w:val="00626F71"/>
    <w:rsid w:val="00631068"/>
    <w:rsid w:val="0063255F"/>
    <w:rsid w:val="00636D4D"/>
    <w:rsid w:val="00637519"/>
    <w:rsid w:val="00637E86"/>
    <w:rsid w:val="006401E6"/>
    <w:rsid w:val="006440AA"/>
    <w:rsid w:val="00645061"/>
    <w:rsid w:val="00645B3B"/>
    <w:rsid w:val="00645DB0"/>
    <w:rsid w:val="00646F1F"/>
    <w:rsid w:val="0064790D"/>
    <w:rsid w:val="00647A75"/>
    <w:rsid w:val="00651CCB"/>
    <w:rsid w:val="0065330C"/>
    <w:rsid w:val="00654906"/>
    <w:rsid w:val="006566D5"/>
    <w:rsid w:val="00656E87"/>
    <w:rsid w:val="0066085C"/>
    <w:rsid w:val="00660CF1"/>
    <w:rsid w:val="00660E12"/>
    <w:rsid w:val="00660EA1"/>
    <w:rsid w:val="006614EC"/>
    <w:rsid w:val="00661606"/>
    <w:rsid w:val="006629E1"/>
    <w:rsid w:val="006632B5"/>
    <w:rsid w:val="00664C14"/>
    <w:rsid w:val="00665AC3"/>
    <w:rsid w:val="006669F8"/>
    <w:rsid w:val="006673AA"/>
    <w:rsid w:val="00671A16"/>
    <w:rsid w:val="00673287"/>
    <w:rsid w:val="00675615"/>
    <w:rsid w:val="00677DC1"/>
    <w:rsid w:val="006805F0"/>
    <w:rsid w:val="00681086"/>
    <w:rsid w:val="0068112C"/>
    <w:rsid w:val="00681FD7"/>
    <w:rsid w:val="00682C1E"/>
    <w:rsid w:val="00690795"/>
    <w:rsid w:val="00690967"/>
    <w:rsid w:val="00693DF8"/>
    <w:rsid w:val="00695107"/>
    <w:rsid w:val="00696962"/>
    <w:rsid w:val="00696BE7"/>
    <w:rsid w:val="00696DBE"/>
    <w:rsid w:val="006978FF"/>
    <w:rsid w:val="006A08A5"/>
    <w:rsid w:val="006A1953"/>
    <w:rsid w:val="006A2597"/>
    <w:rsid w:val="006A415D"/>
    <w:rsid w:val="006A462A"/>
    <w:rsid w:val="006A63D7"/>
    <w:rsid w:val="006A6F08"/>
    <w:rsid w:val="006A7081"/>
    <w:rsid w:val="006B038D"/>
    <w:rsid w:val="006B128A"/>
    <w:rsid w:val="006B19EE"/>
    <w:rsid w:val="006B3144"/>
    <w:rsid w:val="006B41FE"/>
    <w:rsid w:val="006B6B3E"/>
    <w:rsid w:val="006B78A0"/>
    <w:rsid w:val="006B7917"/>
    <w:rsid w:val="006C09C7"/>
    <w:rsid w:val="006C2E17"/>
    <w:rsid w:val="006C3413"/>
    <w:rsid w:val="006C7B9A"/>
    <w:rsid w:val="006D0B2B"/>
    <w:rsid w:val="006D148F"/>
    <w:rsid w:val="006D17A1"/>
    <w:rsid w:val="006D1800"/>
    <w:rsid w:val="006D2879"/>
    <w:rsid w:val="006D4F22"/>
    <w:rsid w:val="006D5E24"/>
    <w:rsid w:val="006D6E1B"/>
    <w:rsid w:val="006E0E7F"/>
    <w:rsid w:val="006E1753"/>
    <w:rsid w:val="006E1992"/>
    <w:rsid w:val="006E549E"/>
    <w:rsid w:val="006E5CD2"/>
    <w:rsid w:val="006E6046"/>
    <w:rsid w:val="006E6DB7"/>
    <w:rsid w:val="006E6EAF"/>
    <w:rsid w:val="006E6F51"/>
    <w:rsid w:val="006E7666"/>
    <w:rsid w:val="006E77EA"/>
    <w:rsid w:val="006F265A"/>
    <w:rsid w:val="006F5A15"/>
    <w:rsid w:val="006F7C2E"/>
    <w:rsid w:val="00701724"/>
    <w:rsid w:val="007020C1"/>
    <w:rsid w:val="00702451"/>
    <w:rsid w:val="00710947"/>
    <w:rsid w:val="00710CA2"/>
    <w:rsid w:val="007122AB"/>
    <w:rsid w:val="00712F6F"/>
    <w:rsid w:val="0071469E"/>
    <w:rsid w:val="007150E4"/>
    <w:rsid w:val="007170F4"/>
    <w:rsid w:val="0072220A"/>
    <w:rsid w:val="00723638"/>
    <w:rsid w:val="00723F6E"/>
    <w:rsid w:val="007256E7"/>
    <w:rsid w:val="00726177"/>
    <w:rsid w:val="00731068"/>
    <w:rsid w:val="00731708"/>
    <w:rsid w:val="00731B5C"/>
    <w:rsid w:val="00733D0E"/>
    <w:rsid w:val="00735FB3"/>
    <w:rsid w:val="007412AB"/>
    <w:rsid w:val="00741AE3"/>
    <w:rsid w:val="00742FB7"/>
    <w:rsid w:val="00743075"/>
    <w:rsid w:val="00744B51"/>
    <w:rsid w:val="0074598C"/>
    <w:rsid w:val="00751D49"/>
    <w:rsid w:val="00751DCF"/>
    <w:rsid w:val="00753116"/>
    <w:rsid w:val="00753A64"/>
    <w:rsid w:val="007569F8"/>
    <w:rsid w:val="00756E88"/>
    <w:rsid w:val="00757A38"/>
    <w:rsid w:val="00762447"/>
    <w:rsid w:val="00767913"/>
    <w:rsid w:val="007707E6"/>
    <w:rsid w:val="00770944"/>
    <w:rsid w:val="00771BB5"/>
    <w:rsid w:val="00772710"/>
    <w:rsid w:val="00772BAA"/>
    <w:rsid w:val="00772DEC"/>
    <w:rsid w:val="007735CE"/>
    <w:rsid w:val="00773C69"/>
    <w:rsid w:val="00773C78"/>
    <w:rsid w:val="007761A7"/>
    <w:rsid w:val="007774F4"/>
    <w:rsid w:val="00777FA5"/>
    <w:rsid w:val="00780480"/>
    <w:rsid w:val="00780DFF"/>
    <w:rsid w:val="007838A3"/>
    <w:rsid w:val="007839F5"/>
    <w:rsid w:val="00783C7C"/>
    <w:rsid w:val="007855D2"/>
    <w:rsid w:val="0079017A"/>
    <w:rsid w:val="007903BD"/>
    <w:rsid w:val="007905EF"/>
    <w:rsid w:val="0079095B"/>
    <w:rsid w:val="007926BA"/>
    <w:rsid w:val="00792A48"/>
    <w:rsid w:val="00796A6C"/>
    <w:rsid w:val="00796D9A"/>
    <w:rsid w:val="00797FC3"/>
    <w:rsid w:val="007A06CD"/>
    <w:rsid w:val="007A28E5"/>
    <w:rsid w:val="007A28F6"/>
    <w:rsid w:val="007A3493"/>
    <w:rsid w:val="007A39B1"/>
    <w:rsid w:val="007A6B9E"/>
    <w:rsid w:val="007A7D2C"/>
    <w:rsid w:val="007B450D"/>
    <w:rsid w:val="007B68F2"/>
    <w:rsid w:val="007B699A"/>
    <w:rsid w:val="007B6D55"/>
    <w:rsid w:val="007C017C"/>
    <w:rsid w:val="007C0ADA"/>
    <w:rsid w:val="007C36A0"/>
    <w:rsid w:val="007C4A06"/>
    <w:rsid w:val="007C55C1"/>
    <w:rsid w:val="007D2769"/>
    <w:rsid w:val="007D4685"/>
    <w:rsid w:val="007D5BD8"/>
    <w:rsid w:val="007E0608"/>
    <w:rsid w:val="007E0B6F"/>
    <w:rsid w:val="007E2117"/>
    <w:rsid w:val="007E2AB1"/>
    <w:rsid w:val="007E2B70"/>
    <w:rsid w:val="007E3325"/>
    <w:rsid w:val="007E3675"/>
    <w:rsid w:val="007F1B18"/>
    <w:rsid w:val="007F26B4"/>
    <w:rsid w:val="007F3B9F"/>
    <w:rsid w:val="007F521F"/>
    <w:rsid w:val="007F68A6"/>
    <w:rsid w:val="007F792F"/>
    <w:rsid w:val="007F7A9D"/>
    <w:rsid w:val="00800527"/>
    <w:rsid w:val="00801E48"/>
    <w:rsid w:val="00802D0B"/>
    <w:rsid w:val="00803447"/>
    <w:rsid w:val="00803B78"/>
    <w:rsid w:val="00803F1F"/>
    <w:rsid w:val="00805555"/>
    <w:rsid w:val="0080791B"/>
    <w:rsid w:val="008115FA"/>
    <w:rsid w:val="00812F69"/>
    <w:rsid w:val="00814F57"/>
    <w:rsid w:val="0081554E"/>
    <w:rsid w:val="008203D1"/>
    <w:rsid w:val="0082379D"/>
    <w:rsid w:val="00824362"/>
    <w:rsid w:val="00824DF1"/>
    <w:rsid w:val="00826064"/>
    <w:rsid w:val="008261E0"/>
    <w:rsid w:val="00826CC3"/>
    <w:rsid w:val="00827C4D"/>
    <w:rsid w:val="008306D1"/>
    <w:rsid w:val="00832938"/>
    <w:rsid w:val="008331B1"/>
    <w:rsid w:val="00833A77"/>
    <w:rsid w:val="00833FF1"/>
    <w:rsid w:val="008342CD"/>
    <w:rsid w:val="00834681"/>
    <w:rsid w:val="008374B2"/>
    <w:rsid w:val="00842067"/>
    <w:rsid w:val="00842E20"/>
    <w:rsid w:val="00843121"/>
    <w:rsid w:val="00843271"/>
    <w:rsid w:val="00844623"/>
    <w:rsid w:val="00845289"/>
    <w:rsid w:val="008468F2"/>
    <w:rsid w:val="00846D0C"/>
    <w:rsid w:val="00847C17"/>
    <w:rsid w:val="0085077A"/>
    <w:rsid w:val="00851C06"/>
    <w:rsid w:val="00851C2C"/>
    <w:rsid w:val="00853BC9"/>
    <w:rsid w:val="0085682B"/>
    <w:rsid w:val="008611D5"/>
    <w:rsid w:val="00863EA2"/>
    <w:rsid w:val="00866775"/>
    <w:rsid w:val="00867C4E"/>
    <w:rsid w:val="00870EED"/>
    <w:rsid w:val="0087146C"/>
    <w:rsid w:val="00872125"/>
    <w:rsid w:val="008750F6"/>
    <w:rsid w:val="008751F5"/>
    <w:rsid w:val="00881157"/>
    <w:rsid w:val="00881AF3"/>
    <w:rsid w:val="00881EF3"/>
    <w:rsid w:val="00883760"/>
    <w:rsid w:val="008902FF"/>
    <w:rsid w:val="00891B02"/>
    <w:rsid w:val="00892E81"/>
    <w:rsid w:val="0089437E"/>
    <w:rsid w:val="008944D0"/>
    <w:rsid w:val="00895F3F"/>
    <w:rsid w:val="008960EC"/>
    <w:rsid w:val="00896317"/>
    <w:rsid w:val="00897772"/>
    <w:rsid w:val="008A13EC"/>
    <w:rsid w:val="008A2609"/>
    <w:rsid w:val="008A33E7"/>
    <w:rsid w:val="008A384F"/>
    <w:rsid w:val="008A49EC"/>
    <w:rsid w:val="008A6D75"/>
    <w:rsid w:val="008A7947"/>
    <w:rsid w:val="008B028A"/>
    <w:rsid w:val="008B0D84"/>
    <w:rsid w:val="008B1E60"/>
    <w:rsid w:val="008B5747"/>
    <w:rsid w:val="008B7C7D"/>
    <w:rsid w:val="008C0AA1"/>
    <w:rsid w:val="008C1462"/>
    <w:rsid w:val="008C33A2"/>
    <w:rsid w:val="008C34DF"/>
    <w:rsid w:val="008C36DB"/>
    <w:rsid w:val="008C453C"/>
    <w:rsid w:val="008C6887"/>
    <w:rsid w:val="008C7B39"/>
    <w:rsid w:val="008D0C6D"/>
    <w:rsid w:val="008D0D7A"/>
    <w:rsid w:val="008D27F2"/>
    <w:rsid w:val="008D4826"/>
    <w:rsid w:val="008D680B"/>
    <w:rsid w:val="008D6E3C"/>
    <w:rsid w:val="008D6FE1"/>
    <w:rsid w:val="008E1803"/>
    <w:rsid w:val="008E25AB"/>
    <w:rsid w:val="008E746C"/>
    <w:rsid w:val="008F0338"/>
    <w:rsid w:val="008F27F3"/>
    <w:rsid w:val="008F3C56"/>
    <w:rsid w:val="008F3F44"/>
    <w:rsid w:val="008F62F1"/>
    <w:rsid w:val="008F650E"/>
    <w:rsid w:val="008F68C8"/>
    <w:rsid w:val="009023E5"/>
    <w:rsid w:val="00906BF5"/>
    <w:rsid w:val="00912027"/>
    <w:rsid w:val="0091368F"/>
    <w:rsid w:val="00915825"/>
    <w:rsid w:val="00915A97"/>
    <w:rsid w:val="00915ADB"/>
    <w:rsid w:val="00916FC5"/>
    <w:rsid w:val="00923793"/>
    <w:rsid w:val="00923D41"/>
    <w:rsid w:val="0092422F"/>
    <w:rsid w:val="009248ED"/>
    <w:rsid w:val="0092491F"/>
    <w:rsid w:val="00925834"/>
    <w:rsid w:val="009271CC"/>
    <w:rsid w:val="00927A9D"/>
    <w:rsid w:val="0093202C"/>
    <w:rsid w:val="009326DA"/>
    <w:rsid w:val="00933D73"/>
    <w:rsid w:val="0093748F"/>
    <w:rsid w:val="00946245"/>
    <w:rsid w:val="00950321"/>
    <w:rsid w:val="0095034C"/>
    <w:rsid w:val="00950A88"/>
    <w:rsid w:val="00952C40"/>
    <w:rsid w:val="009544EA"/>
    <w:rsid w:val="00954CF6"/>
    <w:rsid w:val="00960AF0"/>
    <w:rsid w:val="00962410"/>
    <w:rsid w:val="00963807"/>
    <w:rsid w:val="009656F1"/>
    <w:rsid w:val="0096767F"/>
    <w:rsid w:val="00967A7A"/>
    <w:rsid w:val="00970498"/>
    <w:rsid w:val="00971413"/>
    <w:rsid w:val="009731B2"/>
    <w:rsid w:val="009731F3"/>
    <w:rsid w:val="0097334C"/>
    <w:rsid w:val="0097345D"/>
    <w:rsid w:val="00974216"/>
    <w:rsid w:val="00974433"/>
    <w:rsid w:val="0097495B"/>
    <w:rsid w:val="00974FC7"/>
    <w:rsid w:val="00981C12"/>
    <w:rsid w:val="009865F7"/>
    <w:rsid w:val="009901F0"/>
    <w:rsid w:val="009911A2"/>
    <w:rsid w:val="009911C6"/>
    <w:rsid w:val="00994983"/>
    <w:rsid w:val="00994CF6"/>
    <w:rsid w:val="00994F3C"/>
    <w:rsid w:val="00995FFE"/>
    <w:rsid w:val="00996F32"/>
    <w:rsid w:val="00997ED1"/>
    <w:rsid w:val="009A0A9E"/>
    <w:rsid w:val="009A19C4"/>
    <w:rsid w:val="009A1CC8"/>
    <w:rsid w:val="009A2219"/>
    <w:rsid w:val="009A22DD"/>
    <w:rsid w:val="009A3551"/>
    <w:rsid w:val="009A4B9D"/>
    <w:rsid w:val="009A4BC2"/>
    <w:rsid w:val="009A5282"/>
    <w:rsid w:val="009A7EB7"/>
    <w:rsid w:val="009B36EE"/>
    <w:rsid w:val="009B47CF"/>
    <w:rsid w:val="009B4FC9"/>
    <w:rsid w:val="009B7583"/>
    <w:rsid w:val="009C28A9"/>
    <w:rsid w:val="009C39A5"/>
    <w:rsid w:val="009C3A20"/>
    <w:rsid w:val="009C3EF4"/>
    <w:rsid w:val="009C4EFB"/>
    <w:rsid w:val="009C5115"/>
    <w:rsid w:val="009C544E"/>
    <w:rsid w:val="009C5820"/>
    <w:rsid w:val="009C5C97"/>
    <w:rsid w:val="009C6ECA"/>
    <w:rsid w:val="009D03F2"/>
    <w:rsid w:val="009D0CBA"/>
    <w:rsid w:val="009D1F02"/>
    <w:rsid w:val="009D2042"/>
    <w:rsid w:val="009D209A"/>
    <w:rsid w:val="009D43BB"/>
    <w:rsid w:val="009D45F9"/>
    <w:rsid w:val="009D5155"/>
    <w:rsid w:val="009D6E29"/>
    <w:rsid w:val="009D7C2E"/>
    <w:rsid w:val="009E15BB"/>
    <w:rsid w:val="009E171F"/>
    <w:rsid w:val="009E2AF3"/>
    <w:rsid w:val="009E4A6C"/>
    <w:rsid w:val="009E7137"/>
    <w:rsid w:val="009E71C3"/>
    <w:rsid w:val="009F2188"/>
    <w:rsid w:val="009F4A8F"/>
    <w:rsid w:val="009F68B6"/>
    <w:rsid w:val="00A0056E"/>
    <w:rsid w:val="00A00AD4"/>
    <w:rsid w:val="00A039E1"/>
    <w:rsid w:val="00A0798F"/>
    <w:rsid w:val="00A10324"/>
    <w:rsid w:val="00A1095A"/>
    <w:rsid w:val="00A11751"/>
    <w:rsid w:val="00A118B5"/>
    <w:rsid w:val="00A124AB"/>
    <w:rsid w:val="00A12F6E"/>
    <w:rsid w:val="00A14A07"/>
    <w:rsid w:val="00A16388"/>
    <w:rsid w:val="00A16AC8"/>
    <w:rsid w:val="00A170A8"/>
    <w:rsid w:val="00A21AF6"/>
    <w:rsid w:val="00A23331"/>
    <w:rsid w:val="00A3040E"/>
    <w:rsid w:val="00A317D8"/>
    <w:rsid w:val="00A3320E"/>
    <w:rsid w:val="00A34B75"/>
    <w:rsid w:val="00A352E3"/>
    <w:rsid w:val="00A3565D"/>
    <w:rsid w:val="00A409A9"/>
    <w:rsid w:val="00A410A8"/>
    <w:rsid w:val="00A41A89"/>
    <w:rsid w:val="00A43B5A"/>
    <w:rsid w:val="00A4411C"/>
    <w:rsid w:val="00A45C5E"/>
    <w:rsid w:val="00A461D8"/>
    <w:rsid w:val="00A470EA"/>
    <w:rsid w:val="00A50A20"/>
    <w:rsid w:val="00A5170B"/>
    <w:rsid w:val="00A51A46"/>
    <w:rsid w:val="00A51AB5"/>
    <w:rsid w:val="00A64537"/>
    <w:rsid w:val="00A64AB8"/>
    <w:rsid w:val="00A702CF"/>
    <w:rsid w:val="00A70813"/>
    <w:rsid w:val="00A7183F"/>
    <w:rsid w:val="00A72D55"/>
    <w:rsid w:val="00A7499C"/>
    <w:rsid w:val="00A74A7B"/>
    <w:rsid w:val="00A80111"/>
    <w:rsid w:val="00A80DC4"/>
    <w:rsid w:val="00A810E1"/>
    <w:rsid w:val="00A83842"/>
    <w:rsid w:val="00A838A2"/>
    <w:rsid w:val="00A85295"/>
    <w:rsid w:val="00A85C43"/>
    <w:rsid w:val="00A9030E"/>
    <w:rsid w:val="00A90EBA"/>
    <w:rsid w:val="00A925B4"/>
    <w:rsid w:val="00A9394A"/>
    <w:rsid w:val="00A93B20"/>
    <w:rsid w:val="00A948D8"/>
    <w:rsid w:val="00A94D49"/>
    <w:rsid w:val="00A95E1C"/>
    <w:rsid w:val="00A961E6"/>
    <w:rsid w:val="00A968AB"/>
    <w:rsid w:val="00A96C78"/>
    <w:rsid w:val="00A97957"/>
    <w:rsid w:val="00AA0459"/>
    <w:rsid w:val="00AA08CB"/>
    <w:rsid w:val="00AA2A00"/>
    <w:rsid w:val="00AA636C"/>
    <w:rsid w:val="00AB32AD"/>
    <w:rsid w:val="00AB4084"/>
    <w:rsid w:val="00AB4964"/>
    <w:rsid w:val="00AB4CA2"/>
    <w:rsid w:val="00AB67D0"/>
    <w:rsid w:val="00AB7F3B"/>
    <w:rsid w:val="00AC11CC"/>
    <w:rsid w:val="00AC3187"/>
    <w:rsid w:val="00AC5238"/>
    <w:rsid w:val="00AC63FA"/>
    <w:rsid w:val="00AD3F28"/>
    <w:rsid w:val="00AD4044"/>
    <w:rsid w:val="00AD4DB9"/>
    <w:rsid w:val="00AD5D84"/>
    <w:rsid w:val="00AD692A"/>
    <w:rsid w:val="00AE354D"/>
    <w:rsid w:val="00AE3E2A"/>
    <w:rsid w:val="00AE5719"/>
    <w:rsid w:val="00AE5E4E"/>
    <w:rsid w:val="00AE7BE1"/>
    <w:rsid w:val="00AF74E5"/>
    <w:rsid w:val="00AF7A59"/>
    <w:rsid w:val="00B00858"/>
    <w:rsid w:val="00B01EB5"/>
    <w:rsid w:val="00B023BB"/>
    <w:rsid w:val="00B02846"/>
    <w:rsid w:val="00B03BAB"/>
    <w:rsid w:val="00B03C92"/>
    <w:rsid w:val="00B053A2"/>
    <w:rsid w:val="00B1170B"/>
    <w:rsid w:val="00B12416"/>
    <w:rsid w:val="00B1379F"/>
    <w:rsid w:val="00B1457C"/>
    <w:rsid w:val="00B16844"/>
    <w:rsid w:val="00B16B09"/>
    <w:rsid w:val="00B1757B"/>
    <w:rsid w:val="00B17830"/>
    <w:rsid w:val="00B17E37"/>
    <w:rsid w:val="00B20CED"/>
    <w:rsid w:val="00B21799"/>
    <w:rsid w:val="00B25777"/>
    <w:rsid w:val="00B26E9B"/>
    <w:rsid w:val="00B274CB"/>
    <w:rsid w:val="00B3415D"/>
    <w:rsid w:val="00B34E7D"/>
    <w:rsid w:val="00B34F54"/>
    <w:rsid w:val="00B35752"/>
    <w:rsid w:val="00B365E4"/>
    <w:rsid w:val="00B371EC"/>
    <w:rsid w:val="00B412F6"/>
    <w:rsid w:val="00B41440"/>
    <w:rsid w:val="00B420D7"/>
    <w:rsid w:val="00B430C5"/>
    <w:rsid w:val="00B43FA0"/>
    <w:rsid w:val="00B443C1"/>
    <w:rsid w:val="00B456FC"/>
    <w:rsid w:val="00B46D08"/>
    <w:rsid w:val="00B47A38"/>
    <w:rsid w:val="00B5022E"/>
    <w:rsid w:val="00B50743"/>
    <w:rsid w:val="00B50E16"/>
    <w:rsid w:val="00B51E09"/>
    <w:rsid w:val="00B52E6F"/>
    <w:rsid w:val="00B56E7C"/>
    <w:rsid w:val="00B57048"/>
    <w:rsid w:val="00B57F62"/>
    <w:rsid w:val="00B6191A"/>
    <w:rsid w:val="00B626A8"/>
    <w:rsid w:val="00B63899"/>
    <w:rsid w:val="00B63D0D"/>
    <w:rsid w:val="00B6560E"/>
    <w:rsid w:val="00B65A4A"/>
    <w:rsid w:val="00B66698"/>
    <w:rsid w:val="00B72498"/>
    <w:rsid w:val="00B7269E"/>
    <w:rsid w:val="00B7329F"/>
    <w:rsid w:val="00B75230"/>
    <w:rsid w:val="00B759C2"/>
    <w:rsid w:val="00B7640E"/>
    <w:rsid w:val="00B77D5A"/>
    <w:rsid w:val="00B80276"/>
    <w:rsid w:val="00B8104E"/>
    <w:rsid w:val="00B8405D"/>
    <w:rsid w:val="00B87E53"/>
    <w:rsid w:val="00B90C70"/>
    <w:rsid w:val="00B918AB"/>
    <w:rsid w:val="00B951ED"/>
    <w:rsid w:val="00B97F56"/>
    <w:rsid w:val="00BA0FA9"/>
    <w:rsid w:val="00BA1649"/>
    <w:rsid w:val="00BB0D66"/>
    <w:rsid w:val="00BB2DD2"/>
    <w:rsid w:val="00BB32ED"/>
    <w:rsid w:val="00BB3DFE"/>
    <w:rsid w:val="00BB50CF"/>
    <w:rsid w:val="00BB51DD"/>
    <w:rsid w:val="00BB5F7A"/>
    <w:rsid w:val="00BB6BAB"/>
    <w:rsid w:val="00BB7108"/>
    <w:rsid w:val="00BB740A"/>
    <w:rsid w:val="00BC0FDB"/>
    <w:rsid w:val="00BC1441"/>
    <w:rsid w:val="00BC1B48"/>
    <w:rsid w:val="00BC357A"/>
    <w:rsid w:val="00BC38C3"/>
    <w:rsid w:val="00BC6A00"/>
    <w:rsid w:val="00BD4AF2"/>
    <w:rsid w:val="00BD522F"/>
    <w:rsid w:val="00BD7112"/>
    <w:rsid w:val="00BE1A0B"/>
    <w:rsid w:val="00BE2EAC"/>
    <w:rsid w:val="00BE70CC"/>
    <w:rsid w:val="00BE7479"/>
    <w:rsid w:val="00BF0D7F"/>
    <w:rsid w:val="00BF289F"/>
    <w:rsid w:val="00BF3E72"/>
    <w:rsid w:val="00BF4877"/>
    <w:rsid w:val="00BF4BA1"/>
    <w:rsid w:val="00BF72FB"/>
    <w:rsid w:val="00BF7621"/>
    <w:rsid w:val="00BF7968"/>
    <w:rsid w:val="00C00A2E"/>
    <w:rsid w:val="00C0122F"/>
    <w:rsid w:val="00C017B7"/>
    <w:rsid w:val="00C019E8"/>
    <w:rsid w:val="00C04E5D"/>
    <w:rsid w:val="00C05390"/>
    <w:rsid w:val="00C062C8"/>
    <w:rsid w:val="00C10C79"/>
    <w:rsid w:val="00C11814"/>
    <w:rsid w:val="00C1339E"/>
    <w:rsid w:val="00C14926"/>
    <w:rsid w:val="00C225C8"/>
    <w:rsid w:val="00C22C62"/>
    <w:rsid w:val="00C237A4"/>
    <w:rsid w:val="00C24628"/>
    <w:rsid w:val="00C25620"/>
    <w:rsid w:val="00C26407"/>
    <w:rsid w:val="00C30B71"/>
    <w:rsid w:val="00C30F38"/>
    <w:rsid w:val="00C33050"/>
    <w:rsid w:val="00C338F7"/>
    <w:rsid w:val="00C37324"/>
    <w:rsid w:val="00C40598"/>
    <w:rsid w:val="00C40CD6"/>
    <w:rsid w:val="00C41E29"/>
    <w:rsid w:val="00C43F0F"/>
    <w:rsid w:val="00C45230"/>
    <w:rsid w:val="00C45B78"/>
    <w:rsid w:val="00C47F3F"/>
    <w:rsid w:val="00C50148"/>
    <w:rsid w:val="00C506B7"/>
    <w:rsid w:val="00C50F6B"/>
    <w:rsid w:val="00C51186"/>
    <w:rsid w:val="00C5249B"/>
    <w:rsid w:val="00C52F83"/>
    <w:rsid w:val="00C54F86"/>
    <w:rsid w:val="00C55AE3"/>
    <w:rsid w:val="00C55FFF"/>
    <w:rsid w:val="00C56A75"/>
    <w:rsid w:val="00C576AB"/>
    <w:rsid w:val="00C57909"/>
    <w:rsid w:val="00C60169"/>
    <w:rsid w:val="00C60590"/>
    <w:rsid w:val="00C61A1B"/>
    <w:rsid w:val="00C63E86"/>
    <w:rsid w:val="00C6652A"/>
    <w:rsid w:val="00C66749"/>
    <w:rsid w:val="00C6680B"/>
    <w:rsid w:val="00C72DEF"/>
    <w:rsid w:val="00C73254"/>
    <w:rsid w:val="00C733B7"/>
    <w:rsid w:val="00C743F8"/>
    <w:rsid w:val="00C745C7"/>
    <w:rsid w:val="00C7582D"/>
    <w:rsid w:val="00C80827"/>
    <w:rsid w:val="00C80A59"/>
    <w:rsid w:val="00C81E4C"/>
    <w:rsid w:val="00C81EF6"/>
    <w:rsid w:val="00C8218D"/>
    <w:rsid w:val="00C82299"/>
    <w:rsid w:val="00C83464"/>
    <w:rsid w:val="00C84285"/>
    <w:rsid w:val="00C85229"/>
    <w:rsid w:val="00C9403A"/>
    <w:rsid w:val="00C94F25"/>
    <w:rsid w:val="00C96250"/>
    <w:rsid w:val="00C96402"/>
    <w:rsid w:val="00C970A2"/>
    <w:rsid w:val="00CA0669"/>
    <w:rsid w:val="00CA0B25"/>
    <w:rsid w:val="00CA234E"/>
    <w:rsid w:val="00CA6195"/>
    <w:rsid w:val="00CA6FD3"/>
    <w:rsid w:val="00CB21B1"/>
    <w:rsid w:val="00CB45EA"/>
    <w:rsid w:val="00CB4704"/>
    <w:rsid w:val="00CB4889"/>
    <w:rsid w:val="00CB61C8"/>
    <w:rsid w:val="00CB6E1A"/>
    <w:rsid w:val="00CC1BED"/>
    <w:rsid w:val="00CC2CF4"/>
    <w:rsid w:val="00CC3907"/>
    <w:rsid w:val="00CC4BD6"/>
    <w:rsid w:val="00CC68C7"/>
    <w:rsid w:val="00CD0F21"/>
    <w:rsid w:val="00CD10B7"/>
    <w:rsid w:val="00CD2667"/>
    <w:rsid w:val="00CD2BCC"/>
    <w:rsid w:val="00CD3C2E"/>
    <w:rsid w:val="00CD4F31"/>
    <w:rsid w:val="00CD66CC"/>
    <w:rsid w:val="00CD67B7"/>
    <w:rsid w:val="00CD69D1"/>
    <w:rsid w:val="00CD6AEC"/>
    <w:rsid w:val="00CD7564"/>
    <w:rsid w:val="00CE0B47"/>
    <w:rsid w:val="00CE17A6"/>
    <w:rsid w:val="00CE2143"/>
    <w:rsid w:val="00CE21AC"/>
    <w:rsid w:val="00CE3033"/>
    <w:rsid w:val="00CE5890"/>
    <w:rsid w:val="00CE78FD"/>
    <w:rsid w:val="00CF0F64"/>
    <w:rsid w:val="00CF2614"/>
    <w:rsid w:val="00CF3547"/>
    <w:rsid w:val="00CF3B4A"/>
    <w:rsid w:val="00CF53F1"/>
    <w:rsid w:val="00CF577A"/>
    <w:rsid w:val="00CF7EEA"/>
    <w:rsid w:val="00D020A2"/>
    <w:rsid w:val="00D03049"/>
    <w:rsid w:val="00D04D8B"/>
    <w:rsid w:val="00D05D12"/>
    <w:rsid w:val="00D125A6"/>
    <w:rsid w:val="00D12AB7"/>
    <w:rsid w:val="00D1424C"/>
    <w:rsid w:val="00D1636D"/>
    <w:rsid w:val="00D1785D"/>
    <w:rsid w:val="00D202A6"/>
    <w:rsid w:val="00D2084E"/>
    <w:rsid w:val="00D20978"/>
    <w:rsid w:val="00D20AA5"/>
    <w:rsid w:val="00D20BA8"/>
    <w:rsid w:val="00D24652"/>
    <w:rsid w:val="00D270B3"/>
    <w:rsid w:val="00D2722C"/>
    <w:rsid w:val="00D27DC3"/>
    <w:rsid w:val="00D27E7C"/>
    <w:rsid w:val="00D32051"/>
    <w:rsid w:val="00D33995"/>
    <w:rsid w:val="00D409B9"/>
    <w:rsid w:val="00D40D44"/>
    <w:rsid w:val="00D40EF2"/>
    <w:rsid w:val="00D41999"/>
    <w:rsid w:val="00D430D8"/>
    <w:rsid w:val="00D434AB"/>
    <w:rsid w:val="00D43646"/>
    <w:rsid w:val="00D441E9"/>
    <w:rsid w:val="00D4548E"/>
    <w:rsid w:val="00D45ACB"/>
    <w:rsid w:val="00D505F9"/>
    <w:rsid w:val="00D50952"/>
    <w:rsid w:val="00D51398"/>
    <w:rsid w:val="00D53A49"/>
    <w:rsid w:val="00D53F36"/>
    <w:rsid w:val="00D54699"/>
    <w:rsid w:val="00D57326"/>
    <w:rsid w:val="00D574CC"/>
    <w:rsid w:val="00D60B3A"/>
    <w:rsid w:val="00D60DE6"/>
    <w:rsid w:val="00D6177E"/>
    <w:rsid w:val="00D63674"/>
    <w:rsid w:val="00D646CF"/>
    <w:rsid w:val="00D65A5B"/>
    <w:rsid w:val="00D6616A"/>
    <w:rsid w:val="00D66679"/>
    <w:rsid w:val="00D70FF6"/>
    <w:rsid w:val="00D711B4"/>
    <w:rsid w:val="00D73A7C"/>
    <w:rsid w:val="00D76544"/>
    <w:rsid w:val="00D76D2C"/>
    <w:rsid w:val="00D76E1E"/>
    <w:rsid w:val="00D76FC1"/>
    <w:rsid w:val="00D774E7"/>
    <w:rsid w:val="00D8098D"/>
    <w:rsid w:val="00D80EDA"/>
    <w:rsid w:val="00D83895"/>
    <w:rsid w:val="00D8461B"/>
    <w:rsid w:val="00D85074"/>
    <w:rsid w:val="00D867DA"/>
    <w:rsid w:val="00D87313"/>
    <w:rsid w:val="00D90920"/>
    <w:rsid w:val="00D91594"/>
    <w:rsid w:val="00D91B3A"/>
    <w:rsid w:val="00D92946"/>
    <w:rsid w:val="00D9362B"/>
    <w:rsid w:val="00D94354"/>
    <w:rsid w:val="00D96D3C"/>
    <w:rsid w:val="00DA015B"/>
    <w:rsid w:val="00DA1861"/>
    <w:rsid w:val="00DA393C"/>
    <w:rsid w:val="00DA42DC"/>
    <w:rsid w:val="00DA48CD"/>
    <w:rsid w:val="00DA4CD7"/>
    <w:rsid w:val="00DB4CC1"/>
    <w:rsid w:val="00DC01B2"/>
    <w:rsid w:val="00DC1DB5"/>
    <w:rsid w:val="00DC1E62"/>
    <w:rsid w:val="00DC2388"/>
    <w:rsid w:val="00DC3210"/>
    <w:rsid w:val="00DC3ED6"/>
    <w:rsid w:val="00DC5E0A"/>
    <w:rsid w:val="00DD0400"/>
    <w:rsid w:val="00DD2501"/>
    <w:rsid w:val="00DD276D"/>
    <w:rsid w:val="00DD2965"/>
    <w:rsid w:val="00DD2A68"/>
    <w:rsid w:val="00DD428C"/>
    <w:rsid w:val="00DD4E84"/>
    <w:rsid w:val="00DD5967"/>
    <w:rsid w:val="00DD61DD"/>
    <w:rsid w:val="00DD70D5"/>
    <w:rsid w:val="00DD7321"/>
    <w:rsid w:val="00DD7BCE"/>
    <w:rsid w:val="00DE08D4"/>
    <w:rsid w:val="00DE0AD7"/>
    <w:rsid w:val="00DE0D98"/>
    <w:rsid w:val="00DE3441"/>
    <w:rsid w:val="00DE474F"/>
    <w:rsid w:val="00DE4B98"/>
    <w:rsid w:val="00DE5B2D"/>
    <w:rsid w:val="00DE6912"/>
    <w:rsid w:val="00DE6F3B"/>
    <w:rsid w:val="00DF049D"/>
    <w:rsid w:val="00DF065E"/>
    <w:rsid w:val="00DF0C5E"/>
    <w:rsid w:val="00DF2B8F"/>
    <w:rsid w:val="00DF307F"/>
    <w:rsid w:val="00DF5669"/>
    <w:rsid w:val="00DF5C30"/>
    <w:rsid w:val="00DF5E14"/>
    <w:rsid w:val="00E03AA4"/>
    <w:rsid w:val="00E03F69"/>
    <w:rsid w:val="00E04304"/>
    <w:rsid w:val="00E049A7"/>
    <w:rsid w:val="00E04B57"/>
    <w:rsid w:val="00E04EF1"/>
    <w:rsid w:val="00E054A3"/>
    <w:rsid w:val="00E05EDC"/>
    <w:rsid w:val="00E06ED6"/>
    <w:rsid w:val="00E07A9A"/>
    <w:rsid w:val="00E10986"/>
    <w:rsid w:val="00E109EE"/>
    <w:rsid w:val="00E10AC9"/>
    <w:rsid w:val="00E11050"/>
    <w:rsid w:val="00E12F70"/>
    <w:rsid w:val="00E1500D"/>
    <w:rsid w:val="00E17443"/>
    <w:rsid w:val="00E17B43"/>
    <w:rsid w:val="00E21F10"/>
    <w:rsid w:val="00E251D1"/>
    <w:rsid w:val="00E2610D"/>
    <w:rsid w:val="00E2656D"/>
    <w:rsid w:val="00E26706"/>
    <w:rsid w:val="00E27B3F"/>
    <w:rsid w:val="00E333C7"/>
    <w:rsid w:val="00E345C5"/>
    <w:rsid w:val="00E4212D"/>
    <w:rsid w:val="00E427B1"/>
    <w:rsid w:val="00E43733"/>
    <w:rsid w:val="00E44AB8"/>
    <w:rsid w:val="00E47197"/>
    <w:rsid w:val="00E50254"/>
    <w:rsid w:val="00E50C51"/>
    <w:rsid w:val="00E51A82"/>
    <w:rsid w:val="00E527A9"/>
    <w:rsid w:val="00E53A15"/>
    <w:rsid w:val="00E5498D"/>
    <w:rsid w:val="00E57E7B"/>
    <w:rsid w:val="00E61784"/>
    <w:rsid w:val="00E63016"/>
    <w:rsid w:val="00E63274"/>
    <w:rsid w:val="00E66D60"/>
    <w:rsid w:val="00E67981"/>
    <w:rsid w:val="00E71552"/>
    <w:rsid w:val="00E730CD"/>
    <w:rsid w:val="00E73108"/>
    <w:rsid w:val="00E77B43"/>
    <w:rsid w:val="00E80056"/>
    <w:rsid w:val="00E806D4"/>
    <w:rsid w:val="00E80744"/>
    <w:rsid w:val="00E84109"/>
    <w:rsid w:val="00E84F2E"/>
    <w:rsid w:val="00E85C59"/>
    <w:rsid w:val="00E900BA"/>
    <w:rsid w:val="00E907C1"/>
    <w:rsid w:val="00E9102B"/>
    <w:rsid w:val="00E91772"/>
    <w:rsid w:val="00E91D55"/>
    <w:rsid w:val="00E9256F"/>
    <w:rsid w:val="00E945E3"/>
    <w:rsid w:val="00E948B8"/>
    <w:rsid w:val="00E95A1A"/>
    <w:rsid w:val="00E976B2"/>
    <w:rsid w:val="00EA0FFC"/>
    <w:rsid w:val="00EA15E2"/>
    <w:rsid w:val="00EA2E85"/>
    <w:rsid w:val="00EA3926"/>
    <w:rsid w:val="00EA45BA"/>
    <w:rsid w:val="00EA4B09"/>
    <w:rsid w:val="00EA4EA7"/>
    <w:rsid w:val="00EA70B2"/>
    <w:rsid w:val="00EB0364"/>
    <w:rsid w:val="00EB3B05"/>
    <w:rsid w:val="00EB598F"/>
    <w:rsid w:val="00EB5B0E"/>
    <w:rsid w:val="00EB7817"/>
    <w:rsid w:val="00EC2A18"/>
    <w:rsid w:val="00EC4A52"/>
    <w:rsid w:val="00EC5733"/>
    <w:rsid w:val="00EC57D3"/>
    <w:rsid w:val="00EC5BB9"/>
    <w:rsid w:val="00EC7979"/>
    <w:rsid w:val="00ED1069"/>
    <w:rsid w:val="00ED2A13"/>
    <w:rsid w:val="00ED3EE5"/>
    <w:rsid w:val="00ED413E"/>
    <w:rsid w:val="00ED4764"/>
    <w:rsid w:val="00ED708D"/>
    <w:rsid w:val="00ED7183"/>
    <w:rsid w:val="00EE0E61"/>
    <w:rsid w:val="00EE1ED8"/>
    <w:rsid w:val="00EE2FD2"/>
    <w:rsid w:val="00EE478E"/>
    <w:rsid w:val="00EE4EB0"/>
    <w:rsid w:val="00EF0262"/>
    <w:rsid w:val="00EF1149"/>
    <w:rsid w:val="00EF15F7"/>
    <w:rsid w:val="00EF6DA3"/>
    <w:rsid w:val="00F00895"/>
    <w:rsid w:val="00F01C48"/>
    <w:rsid w:val="00F056CC"/>
    <w:rsid w:val="00F0594C"/>
    <w:rsid w:val="00F07383"/>
    <w:rsid w:val="00F14588"/>
    <w:rsid w:val="00F146C8"/>
    <w:rsid w:val="00F156ED"/>
    <w:rsid w:val="00F20638"/>
    <w:rsid w:val="00F20AF7"/>
    <w:rsid w:val="00F21BEC"/>
    <w:rsid w:val="00F22C2C"/>
    <w:rsid w:val="00F24C72"/>
    <w:rsid w:val="00F319B5"/>
    <w:rsid w:val="00F33DF9"/>
    <w:rsid w:val="00F34C34"/>
    <w:rsid w:val="00F35606"/>
    <w:rsid w:val="00F35864"/>
    <w:rsid w:val="00F403D6"/>
    <w:rsid w:val="00F41710"/>
    <w:rsid w:val="00F42FB7"/>
    <w:rsid w:val="00F436C9"/>
    <w:rsid w:val="00F43FB3"/>
    <w:rsid w:val="00F46396"/>
    <w:rsid w:val="00F5053F"/>
    <w:rsid w:val="00F516B1"/>
    <w:rsid w:val="00F516D9"/>
    <w:rsid w:val="00F51B09"/>
    <w:rsid w:val="00F525FE"/>
    <w:rsid w:val="00F527A6"/>
    <w:rsid w:val="00F544A5"/>
    <w:rsid w:val="00F54C7C"/>
    <w:rsid w:val="00F56A6B"/>
    <w:rsid w:val="00F62420"/>
    <w:rsid w:val="00F627E9"/>
    <w:rsid w:val="00F6675D"/>
    <w:rsid w:val="00F674EF"/>
    <w:rsid w:val="00F71958"/>
    <w:rsid w:val="00F722FE"/>
    <w:rsid w:val="00F72701"/>
    <w:rsid w:val="00F735A3"/>
    <w:rsid w:val="00F76DEC"/>
    <w:rsid w:val="00F77654"/>
    <w:rsid w:val="00F82E41"/>
    <w:rsid w:val="00F84220"/>
    <w:rsid w:val="00F9000D"/>
    <w:rsid w:val="00F90C45"/>
    <w:rsid w:val="00F929F8"/>
    <w:rsid w:val="00F9321A"/>
    <w:rsid w:val="00F949DA"/>
    <w:rsid w:val="00F968FB"/>
    <w:rsid w:val="00FA0D7D"/>
    <w:rsid w:val="00FA0DA0"/>
    <w:rsid w:val="00FA4740"/>
    <w:rsid w:val="00FA7B50"/>
    <w:rsid w:val="00FA7D04"/>
    <w:rsid w:val="00FB176C"/>
    <w:rsid w:val="00FB3386"/>
    <w:rsid w:val="00FB6830"/>
    <w:rsid w:val="00FB75EC"/>
    <w:rsid w:val="00FC0FFE"/>
    <w:rsid w:val="00FC1D35"/>
    <w:rsid w:val="00FC251F"/>
    <w:rsid w:val="00FC2E1C"/>
    <w:rsid w:val="00FC31A1"/>
    <w:rsid w:val="00FC326D"/>
    <w:rsid w:val="00FC3707"/>
    <w:rsid w:val="00FC4035"/>
    <w:rsid w:val="00FC5FC4"/>
    <w:rsid w:val="00FC64BC"/>
    <w:rsid w:val="00FC690B"/>
    <w:rsid w:val="00FC6BD9"/>
    <w:rsid w:val="00FC7D5C"/>
    <w:rsid w:val="00FD21A7"/>
    <w:rsid w:val="00FD4A0D"/>
    <w:rsid w:val="00FD56A8"/>
    <w:rsid w:val="00FE0E50"/>
    <w:rsid w:val="00FE1C13"/>
    <w:rsid w:val="00FE29AD"/>
    <w:rsid w:val="00FE3FE6"/>
    <w:rsid w:val="00FE4817"/>
    <w:rsid w:val="00FE4DD4"/>
    <w:rsid w:val="00FE594B"/>
    <w:rsid w:val="00FF165F"/>
    <w:rsid w:val="00FF1C4D"/>
    <w:rsid w:val="00FF1E15"/>
    <w:rsid w:val="00FF251F"/>
    <w:rsid w:val="00FF320E"/>
    <w:rsid w:val="00FF4332"/>
    <w:rsid w:val="00FF4D0F"/>
    <w:rsid w:val="00FF5645"/>
    <w:rsid w:val="00FF56F6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889A"/>
  <w15:docId w15:val="{23B7A32C-570F-44E0-A7AE-0DA4076C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B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E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1833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EA4B09"/>
    <w:rPr>
      <w:b/>
      <w:bCs/>
    </w:rPr>
  </w:style>
  <w:style w:type="paragraph" w:styleId="a6">
    <w:name w:val="Normal (Web)"/>
    <w:basedOn w:val="a"/>
    <w:rsid w:val="00EA4B09"/>
    <w:pPr>
      <w:spacing w:before="280" w:after="280"/>
    </w:pPr>
    <w:rPr>
      <w:sz w:val="24"/>
      <w:szCs w:val="24"/>
    </w:rPr>
  </w:style>
  <w:style w:type="paragraph" w:customStyle="1" w:styleId="Standard">
    <w:name w:val="Standard"/>
    <w:rsid w:val="00EA4B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DA1861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660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660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E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1469E"/>
  </w:style>
  <w:style w:type="paragraph" w:customStyle="1" w:styleId="ww-">
    <w:name w:val="ww-"/>
    <w:basedOn w:val="a"/>
    <w:rsid w:val="007146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39"/>
    <w:rsid w:val="0089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C61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6117"/>
  </w:style>
  <w:style w:type="character" w:customStyle="1" w:styleId="af">
    <w:name w:val="Текст примечания Знак"/>
    <w:basedOn w:val="a0"/>
    <w:link w:val="ae"/>
    <w:uiPriority w:val="99"/>
    <w:semiHidden/>
    <w:rsid w:val="003C61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61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61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3C611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6117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Revision"/>
    <w:hidden/>
    <w:uiPriority w:val="99"/>
    <w:semiHidden/>
    <w:rsid w:val="0001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57B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E905-33AB-412E-8A15-80F9F32C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Татьяна Ковтуновская</cp:lastModifiedBy>
  <cp:revision>2</cp:revision>
  <cp:lastPrinted>2019-04-01T06:57:00Z</cp:lastPrinted>
  <dcterms:created xsi:type="dcterms:W3CDTF">2019-04-01T10:01:00Z</dcterms:created>
  <dcterms:modified xsi:type="dcterms:W3CDTF">2019-04-01T10:01:00Z</dcterms:modified>
</cp:coreProperties>
</file>