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D8" w:rsidRPr="000D0A2D" w:rsidRDefault="002844B4" w:rsidP="000D0A2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-216535</wp:posOffset>
            </wp:positionV>
            <wp:extent cx="2280920" cy="548005"/>
            <wp:effectExtent l="0" t="0" r="5080" b="444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548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3D8" w:rsidRPr="000D0A2D" w:rsidRDefault="00F843D8" w:rsidP="000D0A2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843D8" w:rsidRDefault="00F843D8" w:rsidP="000D0A2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843D8" w:rsidRPr="00C373C5" w:rsidRDefault="00E91258" w:rsidP="00E91258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                </w:t>
      </w:r>
      <w:r w:rsidR="00F008D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</w:t>
      </w:r>
      <w:r w:rsidR="00B82D2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</w:t>
      </w:r>
      <w:r w:rsidR="00C373C5">
        <w:rPr>
          <w:rFonts w:ascii="Times New Roman" w:hAnsi="Times New Roman"/>
          <w:b/>
          <w:bCs/>
          <w:sz w:val="28"/>
          <w:szCs w:val="28"/>
          <w:lang w:eastAsia="ar-SA"/>
        </w:rPr>
        <w:t>овестка</w:t>
      </w:r>
    </w:p>
    <w:p w:rsidR="00F843D8" w:rsidRPr="000D0A2D" w:rsidRDefault="00F843D8" w:rsidP="000D0A2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0D0A2D">
        <w:rPr>
          <w:rFonts w:ascii="Times New Roman" w:hAnsi="Times New Roman"/>
          <w:b/>
          <w:sz w:val="28"/>
          <w:szCs w:val="20"/>
          <w:lang w:eastAsia="ar-SA"/>
        </w:rPr>
        <w:t xml:space="preserve">Заседания Национального Совета </w:t>
      </w:r>
      <w:r w:rsidR="00D128D8" w:rsidRPr="000D0A2D">
        <w:rPr>
          <w:rFonts w:ascii="Times New Roman" w:hAnsi="Times New Roman"/>
          <w:b/>
          <w:sz w:val="28"/>
          <w:szCs w:val="20"/>
          <w:lang w:eastAsia="ar-SA"/>
        </w:rPr>
        <w:t>Российской Гильдии</w:t>
      </w:r>
      <w:r w:rsidRPr="000D0A2D">
        <w:rPr>
          <w:rFonts w:ascii="Times New Roman" w:hAnsi="Times New Roman"/>
          <w:b/>
          <w:sz w:val="28"/>
          <w:szCs w:val="20"/>
          <w:lang w:eastAsia="ar-SA"/>
        </w:rPr>
        <w:t xml:space="preserve"> Риэлторов.</w:t>
      </w:r>
    </w:p>
    <w:p w:rsidR="007D6116" w:rsidRPr="007D6116" w:rsidRDefault="007D6116" w:rsidP="000D0A2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D6116" w:rsidRPr="000443FB" w:rsidRDefault="007D6116" w:rsidP="007D611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Hlk521513095"/>
      <w:r w:rsidRPr="007D6116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проведения: </w:t>
      </w:r>
      <w:r w:rsidR="000443FB">
        <w:rPr>
          <w:rFonts w:ascii="Times New Roman" w:eastAsia="Times New Roman" w:hAnsi="Times New Roman"/>
          <w:b/>
          <w:sz w:val="24"/>
          <w:szCs w:val="24"/>
          <w:lang w:eastAsia="ar-SA"/>
        </w:rPr>
        <w:t>г.</w:t>
      </w:r>
      <w:r w:rsidR="003946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443FB">
        <w:rPr>
          <w:rFonts w:ascii="Times New Roman" w:eastAsia="Times New Roman" w:hAnsi="Times New Roman"/>
          <w:b/>
          <w:sz w:val="24"/>
          <w:szCs w:val="24"/>
          <w:lang w:eastAsia="ar-SA"/>
        </w:rPr>
        <w:t>М</w:t>
      </w:r>
      <w:r w:rsidR="00AD4B11">
        <w:rPr>
          <w:rFonts w:ascii="Times New Roman" w:eastAsia="Times New Roman" w:hAnsi="Times New Roman"/>
          <w:b/>
          <w:sz w:val="24"/>
          <w:szCs w:val="24"/>
          <w:lang w:eastAsia="ar-SA"/>
        </w:rPr>
        <w:t>осква</w:t>
      </w:r>
      <w:r w:rsidR="003946E1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051A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Кутузовский проспект 32 , </w:t>
      </w:r>
      <w:bookmarkStart w:id="1" w:name="_GoBack"/>
      <w:bookmarkEnd w:id="1"/>
      <w:proofErr w:type="spellStart"/>
      <w:r w:rsidR="00051AC7">
        <w:rPr>
          <w:rFonts w:ascii="Times New Roman" w:eastAsia="Times New Roman" w:hAnsi="Times New Roman"/>
          <w:b/>
          <w:sz w:val="24"/>
          <w:szCs w:val="24"/>
          <w:lang w:eastAsia="ar-SA"/>
        </w:rPr>
        <w:t>кор</w:t>
      </w:r>
      <w:proofErr w:type="spellEnd"/>
      <w:r w:rsidR="00051AC7">
        <w:rPr>
          <w:rFonts w:ascii="Times New Roman" w:eastAsia="Times New Roman" w:hAnsi="Times New Roman"/>
          <w:b/>
          <w:sz w:val="24"/>
          <w:szCs w:val="24"/>
          <w:lang w:eastAsia="ar-SA"/>
        </w:rPr>
        <w:t>. 1</w:t>
      </w:r>
    </w:p>
    <w:p w:rsidR="007D6116" w:rsidRPr="007D6116" w:rsidRDefault="007D6116" w:rsidP="007D611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D6116">
        <w:rPr>
          <w:rFonts w:ascii="Times New Roman" w:eastAsia="Times New Roman" w:hAnsi="Times New Roman"/>
          <w:sz w:val="24"/>
          <w:szCs w:val="24"/>
          <w:lang w:eastAsia="ar-SA"/>
        </w:rPr>
        <w:t>Дата проведения</w:t>
      </w:r>
      <w:r w:rsidRPr="007D61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="000443FB">
        <w:rPr>
          <w:rFonts w:ascii="Times New Roman" w:eastAsia="Times New Roman" w:hAnsi="Times New Roman"/>
          <w:b/>
          <w:sz w:val="24"/>
          <w:szCs w:val="24"/>
          <w:lang w:eastAsia="ar-SA"/>
        </w:rPr>
        <w:t>12 июня 2019 г.</w:t>
      </w:r>
    </w:p>
    <w:p w:rsidR="007D6116" w:rsidRPr="007D6116" w:rsidRDefault="007D6116" w:rsidP="007D611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D6116">
        <w:rPr>
          <w:rFonts w:ascii="Times New Roman" w:eastAsia="Times New Roman" w:hAnsi="Times New Roman"/>
          <w:sz w:val="24"/>
          <w:szCs w:val="24"/>
          <w:lang w:eastAsia="ar-SA"/>
        </w:rPr>
        <w:t xml:space="preserve">Время работы: </w:t>
      </w:r>
      <w:r w:rsidR="000443F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11.00-</w:t>
      </w:r>
      <w:r w:rsidR="003946E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13.3</w:t>
      </w:r>
      <w:r w:rsidR="00431B4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5</w:t>
      </w:r>
      <w:r w:rsidR="0024257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F843D8" w:rsidRPr="000D0A2D" w:rsidRDefault="00F843D8" w:rsidP="000D0A2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843D8" w:rsidRDefault="00DB1597" w:rsidP="00DB15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</w:t>
      </w:r>
      <w:r w:rsidR="00F843D8" w:rsidRPr="00D366FC">
        <w:rPr>
          <w:rFonts w:ascii="Times New Roman" w:hAnsi="Times New Roman"/>
          <w:b/>
          <w:sz w:val="24"/>
          <w:szCs w:val="24"/>
          <w:lang w:eastAsia="ar-SA"/>
        </w:rPr>
        <w:t>Вопросы:</w:t>
      </w:r>
    </w:p>
    <w:p w:rsidR="00CA123C" w:rsidRPr="00D366FC" w:rsidRDefault="00CA123C" w:rsidP="000D0A2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bookmarkEnd w:id="0"/>
    <w:p w:rsidR="00CA123C" w:rsidRDefault="007D6116" w:rsidP="007D61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66FC">
        <w:rPr>
          <w:rFonts w:ascii="Times New Roman" w:eastAsia="Times New Roman" w:hAnsi="Times New Roman"/>
          <w:sz w:val="24"/>
          <w:szCs w:val="24"/>
          <w:lang w:eastAsia="ar-SA"/>
        </w:rPr>
        <w:t xml:space="preserve">1. Избрание счетной </w:t>
      </w:r>
      <w:r w:rsidR="00CA123C" w:rsidRPr="00D366FC">
        <w:rPr>
          <w:rFonts w:ascii="Times New Roman" w:eastAsia="Times New Roman" w:hAnsi="Times New Roman"/>
          <w:sz w:val="24"/>
          <w:szCs w:val="24"/>
          <w:lang w:eastAsia="ar-SA"/>
        </w:rPr>
        <w:t>комиссии.</w:t>
      </w:r>
    </w:p>
    <w:p w:rsidR="007D6116" w:rsidRDefault="00CA123C" w:rsidP="007D611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</w:t>
      </w:r>
      <w:r w:rsidR="008E67D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E67D9" w:rsidRPr="00CA123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Унанян А.</w:t>
      </w:r>
      <w:r w:rsidR="00DB1597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proofErr w:type="gramStart"/>
      <w:r w:rsidR="008E67D9" w:rsidRPr="00CA123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Г</w:t>
      </w:r>
      <w:r w:rsidR="008E67D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7C3E7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(</w:t>
      </w:r>
      <w:proofErr w:type="gramEnd"/>
      <w:r w:rsidR="007C3E7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5</w:t>
      </w:r>
      <w:r w:rsidR="007D6116"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мин)</w:t>
      </w:r>
      <w:r w:rsidR="007C3E71" w:rsidRPr="008E67D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11.00-11.05</w:t>
      </w:r>
      <w:r w:rsidR="008E67D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.</w:t>
      </w:r>
    </w:p>
    <w:p w:rsidR="008E67D9" w:rsidRPr="008E67D9" w:rsidRDefault="008E67D9" w:rsidP="007D61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123C" w:rsidRDefault="007D6116" w:rsidP="00CA123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66FC">
        <w:rPr>
          <w:rFonts w:ascii="Times New Roman" w:eastAsia="Times New Roman" w:hAnsi="Times New Roman"/>
          <w:sz w:val="24"/>
          <w:szCs w:val="24"/>
          <w:lang w:eastAsia="ar-SA"/>
        </w:rPr>
        <w:t xml:space="preserve">2. Утверждение повестки дня и регламента </w:t>
      </w:r>
      <w:r w:rsidR="00CA123C">
        <w:rPr>
          <w:rFonts w:ascii="Times New Roman" w:eastAsia="Times New Roman" w:hAnsi="Times New Roman"/>
          <w:sz w:val="24"/>
          <w:szCs w:val="24"/>
          <w:lang w:eastAsia="ar-SA"/>
        </w:rPr>
        <w:t>работы Национального Совета РГР.</w:t>
      </w:r>
    </w:p>
    <w:p w:rsidR="007D6116" w:rsidRDefault="00CA123C" w:rsidP="00CA123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</w:t>
      </w:r>
      <w:r w:rsidR="007D6116" w:rsidRPr="00D366FC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Унанян А.Г.  </w:t>
      </w:r>
      <w:r w:rsidR="007C3E7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(5</w:t>
      </w:r>
      <w:r w:rsidR="007D6116"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мин.)</w:t>
      </w:r>
      <w:r w:rsidR="00BF3D62" w:rsidRPr="008E67D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11.05-11.10.</w:t>
      </w:r>
    </w:p>
    <w:p w:rsidR="00CA123C" w:rsidRPr="00CA123C" w:rsidRDefault="00CA123C" w:rsidP="00CA123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D6116" w:rsidRDefault="007D6116" w:rsidP="007D61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66FC">
        <w:rPr>
          <w:rFonts w:ascii="Times New Roman" w:eastAsia="Times New Roman" w:hAnsi="Times New Roman"/>
          <w:sz w:val="24"/>
          <w:szCs w:val="24"/>
          <w:lang w:eastAsia="ar-SA"/>
        </w:rPr>
        <w:t xml:space="preserve">3. Утверждение состава </w:t>
      </w:r>
      <w:r w:rsidR="00D366FC" w:rsidRPr="00D366FC">
        <w:rPr>
          <w:rFonts w:ascii="Times New Roman" w:eastAsia="Times New Roman" w:hAnsi="Times New Roman"/>
          <w:sz w:val="24"/>
          <w:szCs w:val="24"/>
          <w:lang w:eastAsia="ar-SA"/>
        </w:rPr>
        <w:t>Национального Совета РГР на 2019</w:t>
      </w:r>
      <w:r w:rsidRPr="00D366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366FC" w:rsidRPr="00D366FC">
        <w:rPr>
          <w:rFonts w:ascii="Times New Roman" w:eastAsia="Times New Roman" w:hAnsi="Times New Roman"/>
          <w:sz w:val="24"/>
          <w:szCs w:val="24"/>
          <w:lang w:eastAsia="ar-SA"/>
        </w:rPr>
        <w:t>– 2020</w:t>
      </w:r>
      <w:r w:rsidRPr="00D366FC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CA123C" w:rsidRPr="00D366FC" w:rsidRDefault="00CA123C" w:rsidP="007D61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D6116" w:rsidRPr="00771C1C" w:rsidRDefault="007D6116" w:rsidP="007D611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bookmarkStart w:id="2" w:name="_Hlk524613539"/>
      <w:r w:rsidRPr="00D366F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  <w:r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Унанян А.Г. (</w:t>
      </w:r>
      <w:r w:rsidR="00AC4463"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5</w:t>
      </w:r>
      <w:r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мин)</w:t>
      </w:r>
      <w:r w:rsidR="00BF3D62" w:rsidRPr="00771C1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11.10-11.15.</w:t>
      </w:r>
    </w:p>
    <w:p w:rsidR="00DB1597" w:rsidRPr="00771C1C" w:rsidRDefault="00DB1597" w:rsidP="007D611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bookmarkEnd w:id="2"/>
    <w:p w:rsidR="007D6116" w:rsidRPr="00D366FC" w:rsidRDefault="007D6116" w:rsidP="007D61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66FC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007ACE" w:rsidRPr="00D366F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D366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07ACE" w:rsidRPr="00D366FC">
        <w:rPr>
          <w:rFonts w:ascii="Times New Roman" w:eastAsia="Times New Roman" w:hAnsi="Times New Roman"/>
          <w:sz w:val="24"/>
          <w:szCs w:val="24"/>
          <w:lang w:eastAsia="ar-SA"/>
        </w:rPr>
        <w:t>Вопросы членства в</w:t>
      </w:r>
      <w:r w:rsidRPr="00D366FC">
        <w:rPr>
          <w:rFonts w:ascii="Times New Roman" w:eastAsia="Times New Roman" w:hAnsi="Times New Roman"/>
          <w:sz w:val="24"/>
          <w:szCs w:val="24"/>
          <w:lang w:eastAsia="ar-SA"/>
        </w:rPr>
        <w:t xml:space="preserve"> РГР:</w:t>
      </w:r>
    </w:p>
    <w:p w:rsidR="007D6116" w:rsidRPr="00D366FC" w:rsidRDefault="007D6116" w:rsidP="007D611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66FC">
        <w:rPr>
          <w:rFonts w:ascii="Times New Roman" w:eastAsia="Times New Roman" w:hAnsi="Times New Roman"/>
          <w:sz w:val="24"/>
          <w:szCs w:val="24"/>
          <w:lang w:eastAsia="ar-SA"/>
        </w:rPr>
        <w:t>Прием новых членов РГР</w:t>
      </w:r>
    </w:p>
    <w:p w:rsidR="007D6116" w:rsidRPr="00D366FC" w:rsidRDefault="007D6116" w:rsidP="007D611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66FC">
        <w:rPr>
          <w:rFonts w:ascii="Times New Roman" w:eastAsia="Times New Roman" w:hAnsi="Times New Roman"/>
          <w:sz w:val="24"/>
          <w:szCs w:val="24"/>
          <w:lang w:eastAsia="ar-SA"/>
        </w:rPr>
        <w:t>Исключение из членов РГР</w:t>
      </w:r>
    </w:p>
    <w:p w:rsidR="007D6116" w:rsidRPr="00D366FC" w:rsidRDefault="00DB1597" w:rsidP="00DB159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</w:t>
      </w:r>
      <w:r w:rsidR="007D6116" w:rsidRPr="00D366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Романова А.Н.</w:t>
      </w:r>
      <w:r w:rsidR="007D6116" w:rsidRPr="00D366FC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="007D6116"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(15 мин.)</w:t>
      </w:r>
    </w:p>
    <w:p w:rsidR="007D6116" w:rsidRPr="00BF3D62" w:rsidRDefault="00DB1597" w:rsidP="00DB159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                            </w:t>
      </w:r>
      <w:r w:rsidR="007D6116"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Прения (</w:t>
      </w:r>
      <w:r w:rsidR="00AC4463"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5</w:t>
      </w:r>
      <w:r w:rsidR="007D6116"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мин.)</w:t>
      </w:r>
      <w:r w:rsidR="00B47D9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.</w:t>
      </w:r>
      <w:r w:rsidR="00BF3D62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11.</w:t>
      </w:r>
      <w:proofErr w:type="gramStart"/>
      <w:r w:rsidR="00BF3D62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15.</w:t>
      </w:r>
      <w:r w:rsidR="00BF3D62">
        <w:rPr>
          <w:rFonts w:ascii="Times New Roman" w:eastAsia="Times New Roman" w:hAnsi="Times New Roman"/>
          <w:b/>
          <w:i/>
          <w:sz w:val="24"/>
          <w:szCs w:val="24"/>
          <w:lang w:val="en-US" w:eastAsia="ar-SA"/>
        </w:rPr>
        <w:t>-</w:t>
      </w:r>
      <w:proofErr w:type="gramEnd"/>
      <w:r w:rsidR="00BF3D62">
        <w:rPr>
          <w:rFonts w:ascii="Times New Roman" w:eastAsia="Times New Roman" w:hAnsi="Times New Roman"/>
          <w:b/>
          <w:i/>
          <w:sz w:val="24"/>
          <w:szCs w:val="24"/>
          <w:lang w:val="en-US" w:eastAsia="ar-SA"/>
        </w:rPr>
        <w:t>11.35</w:t>
      </w:r>
      <w:r w:rsidR="001E5EF2">
        <w:rPr>
          <w:rFonts w:ascii="Times New Roman" w:eastAsia="Times New Roman" w:hAnsi="Times New Roman"/>
          <w:b/>
          <w:i/>
          <w:sz w:val="24"/>
          <w:szCs w:val="24"/>
          <w:lang w:val="en-US" w:eastAsia="ar-SA"/>
        </w:rPr>
        <w:t>.</w:t>
      </w:r>
    </w:p>
    <w:p w:rsidR="00B47D96" w:rsidRPr="00D366FC" w:rsidRDefault="00B47D96" w:rsidP="00B47D9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7D6116" w:rsidRPr="00D366FC" w:rsidRDefault="007D6116" w:rsidP="007D61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 w:rsidRPr="00D366FC">
        <w:rPr>
          <w:rFonts w:ascii="Times New Roman" w:eastAsia="Times New Roman" w:hAnsi="Times New Roman"/>
          <w:sz w:val="24"/>
          <w:szCs w:val="24"/>
          <w:lang w:eastAsia="ar-SA"/>
        </w:rPr>
        <w:t>5. Информация об уплате членских взносов.</w:t>
      </w:r>
    </w:p>
    <w:p w:rsidR="007D6116" w:rsidRPr="00771C1C" w:rsidRDefault="0094683F" w:rsidP="009468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                         </w:t>
      </w:r>
      <w:r w:rsidR="00D366FC"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Каштанов А.Н.</w:t>
      </w:r>
      <w:r w:rsidR="007D6116"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(5 мин.)</w:t>
      </w:r>
      <w:r w:rsidR="001E5EF2" w:rsidRPr="00771C1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11.35.-11.40.</w:t>
      </w:r>
    </w:p>
    <w:p w:rsidR="00AD4B11" w:rsidRDefault="00AD4B11" w:rsidP="007D61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AD4B11" w:rsidRPr="00D366FC" w:rsidRDefault="00AD4B11" w:rsidP="007D61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7D6116" w:rsidRPr="00D366FC" w:rsidRDefault="00AD4B11" w:rsidP="007D61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6. </w:t>
      </w:r>
      <w:r w:rsidR="005A6113">
        <w:rPr>
          <w:rFonts w:ascii="Times New Roman" w:eastAsia="Times New Roman" w:hAnsi="Times New Roman"/>
          <w:sz w:val="24"/>
          <w:szCs w:val="24"/>
          <w:lang w:eastAsia="ar-SA"/>
        </w:rPr>
        <w:t>О реализации проекта ФБН.</w:t>
      </w:r>
    </w:p>
    <w:p w:rsidR="007D6116" w:rsidRPr="00D366FC" w:rsidRDefault="0094683F" w:rsidP="0094683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     </w:t>
      </w:r>
      <w:r w:rsidR="00F14A3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Хромов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.</w:t>
      </w:r>
      <w:r w:rsidR="00CA64D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CA64DF" w:rsidRPr="00D366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(</w:t>
      </w:r>
      <w:r w:rsidR="001E5EF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10</w:t>
      </w:r>
      <w:r w:rsidR="007D6116" w:rsidRPr="00D366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мин)</w:t>
      </w:r>
    </w:p>
    <w:p w:rsidR="007D6116" w:rsidRPr="0094683F" w:rsidRDefault="0094683F" w:rsidP="0094683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</w:t>
      </w:r>
      <w:r w:rsidR="001E5EF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Прения (10</w:t>
      </w:r>
      <w:r w:rsidR="007D6116" w:rsidRPr="00D366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мин)</w:t>
      </w:r>
      <w:r w:rsidR="00A641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.</w:t>
      </w:r>
      <w:r w:rsidR="001E5EF2" w:rsidRPr="00946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11.40-12.00.</w:t>
      </w:r>
    </w:p>
    <w:p w:rsidR="00A641FC" w:rsidRPr="00D366FC" w:rsidRDefault="00A641FC" w:rsidP="007D61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B31771" w:rsidRDefault="007D6116" w:rsidP="005A6113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D366FC">
        <w:rPr>
          <w:rFonts w:ascii="Times New Roman" w:eastAsia="Times New Roman" w:hAnsi="Times New Roman"/>
          <w:sz w:val="24"/>
          <w:szCs w:val="24"/>
          <w:lang w:eastAsia="ar-SA"/>
        </w:rPr>
        <w:t xml:space="preserve">7. </w:t>
      </w:r>
      <w:r w:rsidR="00A641FC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Утверждение бюджета РГР на 2019 год.</w:t>
      </w:r>
    </w:p>
    <w:p w:rsidR="00A641FC" w:rsidRPr="005A6113" w:rsidRDefault="00A641FC" w:rsidP="005A6113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B31771" w:rsidRPr="00771C1C" w:rsidRDefault="00A641FC" w:rsidP="00B3177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eastAsia="ar-SA"/>
        </w:rPr>
        <w:t xml:space="preserve">                           </w:t>
      </w:r>
      <w:r w:rsidR="0094683F">
        <w:rPr>
          <w:rFonts w:ascii="Times New Roman" w:eastAsia="Arial Unicode MS" w:hAnsi="Times New Roman"/>
          <w:bCs/>
          <w:iCs/>
          <w:sz w:val="24"/>
          <w:szCs w:val="24"/>
          <w:lang w:eastAsia="ar-SA"/>
        </w:rPr>
        <w:t xml:space="preserve">                  </w:t>
      </w:r>
      <w:r>
        <w:rPr>
          <w:rFonts w:ascii="Times New Roman" w:eastAsia="Arial Unicode MS" w:hAnsi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Полторак Г.В.</w:t>
      </w:r>
      <w:r w:rsidR="0071290F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(5</w:t>
      </w:r>
      <w:r w:rsidR="00AC4463"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 w:rsidR="00B31771"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мин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.</w:t>
      </w:r>
      <w:r w:rsidR="00B31771"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)</w:t>
      </w:r>
      <w:r w:rsidR="00F310F2" w:rsidRPr="00F310F2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12.</w:t>
      </w:r>
      <w:proofErr w:type="gramStart"/>
      <w:r w:rsidR="00F310F2" w:rsidRPr="00F310F2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00.-</w:t>
      </w:r>
      <w:proofErr w:type="gramEnd"/>
      <w:r w:rsidR="00F310F2" w:rsidRPr="00771C1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12.05.</w:t>
      </w:r>
    </w:p>
    <w:p w:rsidR="00E11415" w:rsidRPr="00D366FC" w:rsidRDefault="00E11415" w:rsidP="00E11415">
      <w:pPr>
        <w:pStyle w:val="a5"/>
        <w:suppressAutoHyphens/>
        <w:spacing w:after="0" w:line="240" w:lineRule="auto"/>
        <w:ind w:left="0" w:right="-3"/>
        <w:rPr>
          <w:rFonts w:ascii="Times New Roman" w:hAnsi="Times New Roman"/>
          <w:bCs/>
          <w:iCs/>
          <w:sz w:val="24"/>
          <w:szCs w:val="24"/>
        </w:rPr>
      </w:pPr>
    </w:p>
    <w:p w:rsidR="00E11415" w:rsidRPr="00FA1656" w:rsidRDefault="0071290F" w:rsidP="00FA165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40AD8">
        <w:rPr>
          <w:rFonts w:ascii="Times New Roman" w:hAnsi="Times New Roman"/>
          <w:bCs/>
          <w:iCs/>
          <w:sz w:val="24"/>
          <w:szCs w:val="24"/>
        </w:rPr>
        <w:t>8</w:t>
      </w:r>
      <w:r w:rsidR="00E11415" w:rsidRPr="00D366FC">
        <w:rPr>
          <w:rFonts w:ascii="Times New Roman" w:hAnsi="Times New Roman"/>
          <w:bCs/>
          <w:iCs/>
          <w:sz w:val="24"/>
          <w:szCs w:val="24"/>
        </w:rPr>
        <w:t>. О</w:t>
      </w:r>
      <w:r w:rsidR="00340AD8">
        <w:rPr>
          <w:rFonts w:ascii="Times New Roman" w:hAnsi="Times New Roman"/>
          <w:bCs/>
          <w:iCs/>
          <w:sz w:val="24"/>
          <w:szCs w:val="24"/>
        </w:rPr>
        <w:t xml:space="preserve"> комитетах </w:t>
      </w:r>
      <w:r w:rsidR="00BF28A5">
        <w:rPr>
          <w:rFonts w:ascii="Times New Roman" w:hAnsi="Times New Roman"/>
          <w:bCs/>
          <w:iCs/>
          <w:sz w:val="24"/>
          <w:szCs w:val="24"/>
        </w:rPr>
        <w:t>РГР. Избрание состава руководителей Комитетов РГР.</w:t>
      </w:r>
    </w:p>
    <w:p w:rsidR="00B31771" w:rsidRPr="00771C1C" w:rsidRDefault="00B31771" w:rsidP="00B3177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D366F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</w:t>
      </w:r>
      <w:r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Унанян А.Г., (</w:t>
      </w:r>
      <w:r w:rsidR="00191547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10</w:t>
      </w:r>
      <w:r w:rsidR="00BF28A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мин)</w:t>
      </w:r>
      <w:r w:rsidR="00191547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.</w:t>
      </w:r>
      <w:r w:rsidR="00F310F2" w:rsidRPr="00771C1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12.05.-12.15.</w:t>
      </w:r>
    </w:p>
    <w:p w:rsidR="00B31771" w:rsidRPr="00D366FC" w:rsidRDefault="00B31771" w:rsidP="00B317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B31771" w:rsidRDefault="00973E5D" w:rsidP="00CA64DF">
      <w:pPr>
        <w:suppressAutoHyphens/>
        <w:spacing w:after="0" w:line="240" w:lineRule="auto"/>
        <w:ind w:right="-3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50859">
        <w:rPr>
          <w:rFonts w:ascii="Times New Roman" w:hAnsi="Times New Roman"/>
          <w:bCs/>
          <w:iCs/>
          <w:sz w:val="24"/>
          <w:szCs w:val="24"/>
        </w:rPr>
        <w:t>9</w:t>
      </w:r>
      <w:r w:rsidR="00CA64DF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A06196">
        <w:rPr>
          <w:rFonts w:ascii="Times New Roman" w:hAnsi="Times New Roman"/>
          <w:bCs/>
          <w:iCs/>
          <w:sz w:val="24"/>
          <w:szCs w:val="24"/>
        </w:rPr>
        <w:t>Об избрании на съезде органов управления РГР</w:t>
      </w:r>
      <w:r w:rsidR="001B0D6E">
        <w:rPr>
          <w:rFonts w:ascii="Times New Roman" w:hAnsi="Times New Roman"/>
          <w:bCs/>
          <w:iCs/>
          <w:sz w:val="24"/>
          <w:szCs w:val="24"/>
        </w:rPr>
        <w:t>.</w:t>
      </w:r>
    </w:p>
    <w:p w:rsidR="001B0D6E" w:rsidRDefault="001B0D6E" w:rsidP="00CA64DF">
      <w:pPr>
        <w:suppressAutoHyphens/>
        <w:spacing w:after="0" w:line="240" w:lineRule="auto"/>
        <w:ind w:right="-3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А.</w:t>
      </w:r>
      <w:r w:rsidR="006508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Состав Национального Совета РГР.</w:t>
      </w:r>
    </w:p>
    <w:p w:rsidR="001B0D6E" w:rsidRPr="00CA64DF" w:rsidRDefault="001B0D6E" w:rsidP="00CA64DF">
      <w:pPr>
        <w:suppressAutoHyphens/>
        <w:spacing w:after="0" w:line="240" w:lineRule="auto"/>
        <w:ind w:right="-3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В.</w:t>
      </w:r>
      <w:r w:rsidR="006508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Состав ревизионной комисс</w:t>
      </w:r>
      <w:r w:rsidR="00650859">
        <w:rPr>
          <w:rFonts w:ascii="Times New Roman" w:hAnsi="Times New Roman"/>
          <w:bCs/>
          <w:iCs/>
          <w:sz w:val="24"/>
          <w:szCs w:val="24"/>
        </w:rPr>
        <w:t>ии.</w:t>
      </w:r>
    </w:p>
    <w:p w:rsidR="007D6116" w:rsidRPr="00D366FC" w:rsidRDefault="007D6116" w:rsidP="007D61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D6116" w:rsidRPr="00D366FC" w:rsidRDefault="0094683F" w:rsidP="009468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                                   </w:t>
      </w:r>
      <w:proofErr w:type="gramStart"/>
      <w:r w:rsidR="001B0D6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Унанян .</w:t>
      </w:r>
      <w:proofErr w:type="gramEnd"/>
      <w:r w:rsidR="001B0D6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А.Г.</w:t>
      </w:r>
      <w:r w:rsidR="007D6116"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(1</w:t>
      </w:r>
      <w:r w:rsidR="00AC4463"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0</w:t>
      </w:r>
      <w:r w:rsidR="007D6116"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мин.)</w:t>
      </w:r>
    </w:p>
    <w:p w:rsidR="00B31771" w:rsidRDefault="0094683F" w:rsidP="009468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                            </w:t>
      </w:r>
      <w:r w:rsidR="00B31771"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Прения (5 мин.)</w:t>
      </w:r>
      <w:r w:rsidR="00FA165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.</w:t>
      </w:r>
      <w:r w:rsidR="00F310F2" w:rsidRPr="00771C1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12.</w:t>
      </w:r>
      <w:proofErr w:type="gramStart"/>
      <w:r w:rsidR="00F310F2" w:rsidRPr="00771C1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15.-</w:t>
      </w:r>
      <w:proofErr w:type="gramEnd"/>
      <w:r w:rsidR="00F310F2" w:rsidRPr="00771C1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12.30.</w:t>
      </w:r>
    </w:p>
    <w:p w:rsidR="00594A5A" w:rsidRDefault="00594A5A" w:rsidP="009468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94A5A" w:rsidRDefault="00594A5A" w:rsidP="0094683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4A5A">
        <w:rPr>
          <w:rFonts w:ascii="Times New Roman" w:eastAsia="Times New Roman" w:hAnsi="Times New Roman"/>
          <w:sz w:val="24"/>
          <w:szCs w:val="24"/>
          <w:lang w:eastAsia="ar-SA"/>
        </w:rPr>
        <w:t>10.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Информация о выполнении решений Национального Совета РГР о 100% сертификации членов.</w:t>
      </w:r>
    </w:p>
    <w:p w:rsidR="00231012" w:rsidRPr="00D366FC" w:rsidRDefault="00231012" w:rsidP="0023101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Унанян .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А.Г.(5</w:t>
      </w:r>
      <w:r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мин.)</w:t>
      </w:r>
    </w:p>
    <w:p w:rsidR="00231012" w:rsidRPr="00594A5A" w:rsidRDefault="00231012" w:rsidP="0023101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                            Прения (10</w:t>
      </w:r>
      <w:r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мин.)</w:t>
      </w:r>
      <w:r w:rsidR="002314E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12.30-12.45.</w:t>
      </w:r>
    </w:p>
    <w:p w:rsidR="00FA1656" w:rsidRDefault="00FA1656" w:rsidP="00B317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7D6116" w:rsidRPr="00D366FC" w:rsidRDefault="00491F0B" w:rsidP="007D61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491F0B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65085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8466A">
        <w:rPr>
          <w:rFonts w:ascii="Times New Roman" w:eastAsia="Times New Roman" w:hAnsi="Times New Roman"/>
          <w:sz w:val="24"/>
          <w:szCs w:val="24"/>
          <w:lang w:eastAsia="ar-SA"/>
        </w:rPr>
        <w:t xml:space="preserve">Утверждение количество членов </w:t>
      </w:r>
      <w:r w:rsidR="00DF30B7">
        <w:rPr>
          <w:rFonts w:ascii="Times New Roman" w:eastAsia="Times New Roman" w:hAnsi="Times New Roman"/>
          <w:sz w:val="24"/>
          <w:szCs w:val="24"/>
          <w:lang w:eastAsia="ar-SA"/>
        </w:rPr>
        <w:t>РГР,</w:t>
      </w:r>
      <w:r w:rsidR="00FA165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8466A">
        <w:rPr>
          <w:rFonts w:ascii="Times New Roman" w:eastAsia="Times New Roman" w:hAnsi="Times New Roman"/>
          <w:sz w:val="24"/>
          <w:szCs w:val="24"/>
          <w:lang w:eastAsia="ar-SA"/>
        </w:rPr>
        <w:t>имеющих право голоса на съезде РГР.</w:t>
      </w:r>
      <w:r w:rsidR="007D6116" w:rsidRPr="00D366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D6116" w:rsidRPr="00D366FC" w:rsidRDefault="00DF30B7" w:rsidP="00DF30B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                                   </w:t>
      </w:r>
      <w:r w:rsidR="007D6116"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Унанян А.Г. (5 мин.)</w:t>
      </w:r>
    </w:p>
    <w:p w:rsidR="007D6116" w:rsidRPr="00DF30B7" w:rsidRDefault="00DF30B7" w:rsidP="00DF30B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                              </w:t>
      </w:r>
      <w:r w:rsidR="007D6116" w:rsidRPr="00D366F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Прения (5 мин.)</w:t>
      </w:r>
      <w:r w:rsidR="002314E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12.</w:t>
      </w:r>
      <w:proofErr w:type="gramStart"/>
      <w:r w:rsidR="002314E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45.-</w:t>
      </w:r>
      <w:proofErr w:type="gramEnd"/>
      <w:r w:rsidR="002314E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12.55</w:t>
      </w:r>
      <w:r w:rsidR="0058485D" w:rsidRPr="00DF30B7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.</w:t>
      </w:r>
    </w:p>
    <w:p w:rsidR="00C8466A" w:rsidRDefault="00C8466A" w:rsidP="007D61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AB13F8" w:rsidRDefault="00491F0B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12</w:t>
      </w:r>
      <w:r w:rsidR="00AB13F8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.Рассмотрение проектов документов съезда РГР.</w:t>
      </w:r>
    </w:p>
    <w:p w:rsidR="00AB13F8" w:rsidRDefault="00AB13F8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     А.</w:t>
      </w:r>
      <w:r w:rsidR="00FA165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Повестка дня съезда РГР.</w:t>
      </w:r>
    </w:p>
    <w:p w:rsidR="00AB13F8" w:rsidRDefault="00AB13F8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     Б.</w:t>
      </w:r>
      <w:r w:rsidR="00FA165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Акт ревизионной комиссии.</w:t>
      </w:r>
    </w:p>
    <w:p w:rsidR="00AB13F8" w:rsidRDefault="00AB13F8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     </w:t>
      </w:r>
      <w:r w:rsidR="005B24E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В.</w:t>
      </w:r>
      <w:r w:rsidR="00FA165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5B24E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План основных мероприятий РГР на 2019-2020.</w:t>
      </w:r>
    </w:p>
    <w:p w:rsidR="005B24E6" w:rsidRDefault="005B24E6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     </w:t>
      </w:r>
      <w:r w:rsidR="003946E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Г.</w:t>
      </w:r>
      <w:r w:rsidR="00FA165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Постановление съезда РГР.</w:t>
      </w:r>
    </w:p>
    <w:p w:rsidR="00FA1656" w:rsidRDefault="00FA1656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B233C0" w:rsidRDefault="00B233C0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 w:rsidRPr="00B233C0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                           </w:t>
      </w:r>
      <w:r w:rsidR="00DF30B7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                </w:t>
      </w:r>
      <w:r w:rsidR="00F73BBE" w:rsidRPr="00F73BB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Унанян </w:t>
      </w:r>
      <w:proofErr w:type="gramStart"/>
      <w:r w:rsidR="00A848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А.Г.(</w:t>
      </w:r>
      <w:proofErr w:type="gramEnd"/>
      <w:r w:rsidR="00A848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2</w:t>
      </w:r>
      <w:r w:rsidR="00DF30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0 </w:t>
      </w:r>
      <w:r w:rsidRPr="00F73BB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мин).</w:t>
      </w:r>
      <w:r w:rsidR="002513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12.55-13.</w:t>
      </w:r>
      <w:r w:rsidR="00A848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1</w:t>
      </w:r>
      <w:r w:rsidR="002513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5</w:t>
      </w:r>
      <w:r w:rsidR="00242576" w:rsidRPr="0024257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.</w:t>
      </w:r>
    </w:p>
    <w:p w:rsidR="00E50602" w:rsidRDefault="00E50602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E50602" w:rsidRDefault="00E50602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E50602" w:rsidRDefault="00E50602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13.О внесении изменений в нормативные документы РГР.</w:t>
      </w:r>
    </w:p>
    <w:p w:rsidR="00E50602" w:rsidRPr="00E50602" w:rsidRDefault="00E50602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                                           </w:t>
      </w:r>
      <w:r w:rsidR="0013310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Самойлов О.П. (10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F73BB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мин).</w:t>
      </w:r>
      <w:r w:rsidR="0013310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13.1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5-13.</w:t>
      </w:r>
      <w:r w:rsidR="0013310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5</w:t>
      </w:r>
      <w:r w:rsidRPr="0024257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.</w:t>
      </w:r>
    </w:p>
    <w:p w:rsidR="00B233C0" w:rsidRPr="00F73BBE" w:rsidRDefault="00B233C0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B233C0" w:rsidRDefault="00B233C0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B233C0" w:rsidRPr="00B233C0" w:rsidRDefault="00B233C0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7D6116" w:rsidRPr="00B233C0" w:rsidRDefault="00973E5D" w:rsidP="00B233C0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 </w:t>
      </w:r>
      <w:r w:rsidR="007D6116" w:rsidRPr="00D366FC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1</w:t>
      </w:r>
      <w:r w:rsidR="00E5060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4</w:t>
      </w:r>
      <w:r w:rsidR="007D6116" w:rsidRPr="00D366FC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. Разное </w:t>
      </w:r>
      <w:r w:rsidR="0024257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(</w:t>
      </w:r>
      <w:r w:rsidR="00DF30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10 </w:t>
      </w:r>
      <w:r w:rsidR="00DF30B7" w:rsidRPr="00D366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мин.</w:t>
      </w:r>
      <w:r w:rsidR="007D6116" w:rsidRPr="00D366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)</w:t>
      </w:r>
      <w:r w:rsidR="002513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13.</w:t>
      </w:r>
      <w:r w:rsidR="00D81E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2</w:t>
      </w:r>
      <w:r w:rsidR="002513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5</w:t>
      </w:r>
      <w:r w:rsidR="00D81E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-13.35</w:t>
      </w:r>
      <w:r w:rsidR="0024257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.</w:t>
      </w:r>
    </w:p>
    <w:p w:rsidR="00782879" w:rsidRPr="00242576" w:rsidRDefault="00B233C0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7828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-О </w:t>
      </w:r>
      <w:proofErr w:type="spellStart"/>
      <w:proofErr w:type="gramStart"/>
      <w:r w:rsidR="007828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профстандарте</w:t>
      </w:r>
      <w:proofErr w:type="spellEnd"/>
      <w:r w:rsidR="007828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.</w:t>
      </w:r>
      <w:proofErr w:type="gramEnd"/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82879" w:rsidRDefault="00782879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B233C0" w:rsidRPr="00D366FC" w:rsidRDefault="00B233C0" w:rsidP="00E1141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  </w:t>
      </w:r>
    </w:p>
    <w:p w:rsidR="007D6116" w:rsidRPr="00D366FC" w:rsidRDefault="007D6116" w:rsidP="007D611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843D8" w:rsidRPr="00D366FC" w:rsidRDefault="00AC4463" w:rsidP="00AC4463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D366FC">
        <w:rPr>
          <w:rFonts w:ascii="Times New Roman" w:hAnsi="Times New Roman"/>
          <w:b/>
          <w:sz w:val="24"/>
          <w:szCs w:val="24"/>
          <w:lang w:eastAsia="ar-SA"/>
        </w:rPr>
        <w:t xml:space="preserve">              </w:t>
      </w:r>
      <w:r w:rsidR="00F843D8" w:rsidRPr="00D366FC">
        <w:rPr>
          <w:rFonts w:ascii="Times New Roman" w:hAnsi="Times New Roman"/>
          <w:b/>
          <w:sz w:val="24"/>
          <w:szCs w:val="24"/>
          <w:lang w:eastAsia="ar-SA"/>
        </w:rPr>
        <w:t xml:space="preserve">Президент РГР                                                                      </w:t>
      </w:r>
      <w:r w:rsidR="007D6116" w:rsidRPr="00D366FC">
        <w:rPr>
          <w:rFonts w:ascii="Times New Roman" w:hAnsi="Times New Roman"/>
          <w:b/>
          <w:sz w:val="24"/>
          <w:szCs w:val="24"/>
          <w:lang w:eastAsia="ar-SA"/>
        </w:rPr>
        <w:t>Унанян А.Г.</w:t>
      </w:r>
      <w:r w:rsidRPr="00D366F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sectPr w:rsidR="00F843D8" w:rsidRPr="00D366FC" w:rsidSect="00026404">
      <w:pgSz w:w="11906" w:h="16838"/>
      <w:pgMar w:top="851" w:right="907" w:bottom="720" w:left="113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3" w15:restartNumberingAfterBreak="0">
    <w:nsid w:val="00073E03"/>
    <w:multiLevelType w:val="hybridMultilevel"/>
    <w:tmpl w:val="72C0A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5E3AA9"/>
    <w:multiLevelType w:val="hybridMultilevel"/>
    <w:tmpl w:val="5A9CAB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C4A79"/>
    <w:multiLevelType w:val="hybridMultilevel"/>
    <w:tmpl w:val="501EE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2D"/>
    <w:rsid w:val="00004F99"/>
    <w:rsid w:val="00007ACE"/>
    <w:rsid w:val="00026404"/>
    <w:rsid w:val="000443FB"/>
    <w:rsid w:val="00051AC7"/>
    <w:rsid w:val="00054AEA"/>
    <w:rsid w:val="000D0A2D"/>
    <w:rsid w:val="000D7CD2"/>
    <w:rsid w:val="000F3A97"/>
    <w:rsid w:val="0013310B"/>
    <w:rsid w:val="00165F7C"/>
    <w:rsid w:val="001755D6"/>
    <w:rsid w:val="00191547"/>
    <w:rsid w:val="001B0D6E"/>
    <w:rsid w:val="001C4139"/>
    <w:rsid w:val="001E5EF2"/>
    <w:rsid w:val="002257B4"/>
    <w:rsid w:val="00231012"/>
    <w:rsid w:val="002314E3"/>
    <w:rsid w:val="00242576"/>
    <w:rsid w:val="00251378"/>
    <w:rsid w:val="00262F17"/>
    <w:rsid w:val="00267832"/>
    <w:rsid w:val="002844B4"/>
    <w:rsid w:val="0033100B"/>
    <w:rsid w:val="00340AD8"/>
    <w:rsid w:val="00370317"/>
    <w:rsid w:val="00386FC3"/>
    <w:rsid w:val="003946E1"/>
    <w:rsid w:val="003F092E"/>
    <w:rsid w:val="0040271F"/>
    <w:rsid w:val="00431B49"/>
    <w:rsid w:val="00491F0B"/>
    <w:rsid w:val="004E35DA"/>
    <w:rsid w:val="0058485D"/>
    <w:rsid w:val="00594692"/>
    <w:rsid w:val="00594A5A"/>
    <w:rsid w:val="005A6113"/>
    <w:rsid w:val="005B24E6"/>
    <w:rsid w:val="00611AA0"/>
    <w:rsid w:val="00623037"/>
    <w:rsid w:val="00650859"/>
    <w:rsid w:val="006517D7"/>
    <w:rsid w:val="006A1D67"/>
    <w:rsid w:val="0071290F"/>
    <w:rsid w:val="00771C1C"/>
    <w:rsid w:val="00782879"/>
    <w:rsid w:val="007B46C4"/>
    <w:rsid w:val="007C3E71"/>
    <w:rsid w:val="007D6116"/>
    <w:rsid w:val="00817730"/>
    <w:rsid w:val="0083445B"/>
    <w:rsid w:val="00843C47"/>
    <w:rsid w:val="00884644"/>
    <w:rsid w:val="008C1896"/>
    <w:rsid w:val="008E67D9"/>
    <w:rsid w:val="00925D19"/>
    <w:rsid w:val="009415C5"/>
    <w:rsid w:val="0094683F"/>
    <w:rsid w:val="00973E5D"/>
    <w:rsid w:val="00A06196"/>
    <w:rsid w:val="00A325FF"/>
    <w:rsid w:val="00A4124B"/>
    <w:rsid w:val="00A641FC"/>
    <w:rsid w:val="00A848C2"/>
    <w:rsid w:val="00AB13F8"/>
    <w:rsid w:val="00AB3B29"/>
    <w:rsid w:val="00AC4463"/>
    <w:rsid w:val="00AD4B11"/>
    <w:rsid w:val="00B233C0"/>
    <w:rsid w:val="00B2778B"/>
    <w:rsid w:val="00B31458"/>
    <w:rsid w:val="00B31771"/>
    <w:rsid w:val="00B47D96"/>
    <w:rsid w:val="00B82D23"/>
    <w:rsid w:val="00BF28A5"/>
    <w:rsid w:val="00BF3D62"/>
    <w:rsid w:val="00C373C5"/>
    <w:rsid w:val="00C56DB2"/>
    <w:rsid w:val="00C8466A"/>
    <w:rsid w:val="00CA123C"/>
    <w:rsid w:val="00CA64DF"/>
    <w:rsid w:val="00CB670C"/>
    <w:rsid w:val="00CD68ED"/>
    <w:rsid w:val="00D061D9"/>
    <w:rsid w:val="00D128D8"/>
    <w:rsid w:val="00D366FC"/>
    <w:rsid w:val="00D81ED2"/>
    <w:rsid w:val="00DA0C06"/>
    <w:rsid w:val="00DB1597"/>
    <w:rsid w:val="00DE6D6F"/>
    <w:rsid w:val="00DF30B7"/>
    <w:rsid w:val="00E11415"/>
    <w:rsid w:val="00E50602"/>
    <w:rsid w:val="00E7206D"/>
    <w:rsid w:val="00E84E3C"/>
    <w:rsid w:val="00E91258"/>
    <w:rsid w:val="00F008D8"/>
    <w:rsid w:val="00F14A32"/>
    <w:rsid w:val="00F310F2"/>
    <w:rsid w:val="00F73BBE"/>
    <w:rsid w:val="00F81C6B"/>
    <w:rsid w:val="00F843D8"/>
    <w:rsid w:val="00FA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F32A1"/>
  <w15:docId w15:val="{197EA582-D083-4B70-97A5-5C9526B6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9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5D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Ковтуновская</dc:creator>
  <cp:lastModifiedBy>Татьяна Ковтуновская</cp:lastModifiedBy>
  <cp:revision>2</cp:revision>
  <cp:lastPrinted>2018-09-28T11:59:00Z</cp:lastPrinted>
  <dcterms:created xsi:type="dcterms:W3CDTF">2019-05-23T11:31:00Z</dcterms:created>
  <dcterms:modified xsi:type="dcterms:W3CDTF">2019-05-23T11:31:00Z</dcterms:modified>
</cp:coreProperties>
</file>