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CF5" w:rsidRDefault="005B1949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2280920" cy="548005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82D" w:rsidRDefault="0076782D" w:rsidP="0076782D">
      <w:pPr>
        <w:jc w:val="center"/>
        <w:rPr>
          <w:b/>
          <w:bCs/>
          <w:sz w:val="28"/>
          <w:szCs w:val="28"/>
        </w:rPr>
      </w:pPr>
    </w:p>
    <w:p w:rsidR="0076782D" w:rsidRDefault="0076782D" w:rsidP="007678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76782D" w:rsidRDefault="0076782D" w:rsidP="0076782D">
      <w:pPr>
        <w:jc w:val="center"/>
        <w:rPr>
          <w:b/>
          <w:sz w:val="28"/>
        </w:rPr>
      </w:pPr>
      <w:r>
        <w:rPr>
          <w:b/>
          <w:sz w:val="28"/>
        </w:rPr>
        <w:t>Заседания Национального Совета Российской  Гильдии Риэлторов.</w:t>
      </w:r>
    </w:p>
    <w:p w:rsidR="0076782D" w:rsidRDefault="0076782D" w:rsidP="0076782D">
      <w:pPr>
        <w:jc w:val="center"/>
        <w:rPr>
          <w:b/>
          <w:sz w:val="32"/>
          <w:szCs w:val="32"/>
        </w:rPr>
      </w:pPr>
    </w:p>
    <w:p w:rsidR="0076782D" w:rsidRDefault="0076782D" w:rsidP="007678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Место проведения: г.</w:t>
      </w:r>
      <w:r>
        <w:rPr>
          <w:b/>
          <w:bCs/>
          <w:sz w:val="22"/>
          <w:szCs w:val="22"/>
        </w:rPr>
        <w:t xml:space="preserve"> Екатеринбург, </w:t>
      </w:r>
      <w:r w:rsidRPr="003B0939">
        <w:rPr>
          <w:b/>
          <w:bCs/>
          <w:sz w:val="22"/>
          <w:szCs w:val="22"/>
        </w:rPr>
        <w:t xml:space="preserve">Уральский Государственный Экономическом Университет </w:t>
      </w:r>
      <w:r>
        <w:rPr>
          <w:b/>
          <w:bCs/>
          <w:sz w:val="22"/>
          <w:szCs w:val="22"/>
        </w:rPr>
        <w:t xml:space="preserve">(УрГЭУ) </w:t>
      </w:r>
      <w:r w:rsidRPr="003B0939">
        <w:rPr>
          <w:b/>
          <w:bCs/>
          <w:sz w:val="22"/>
          <w:szCs w:val="22"/>
        </w:rPr>
        <w:t>(ул. 8-Марта/Народной воли, д.62/45)</w:t>
      </w:r>
      <w:r>
        <w:rPr>
          <w:b/>
          <w:bCs/>
          <w:sz w:val="22"/>
          <w:szCs w:val="22"/>
        </w:rPr>
        <w:t>, аудитория № 152.</w:t>
      </w:r>
    </w:p>
    <w:p w:rsidR="0076782D" w:rsidRDefault="0076782D" w:rsidP="0076782D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</w:t>
      </w:r>
      <w:r>
        <w:rPr>
          <w:b/>
          <w:sz w:val="22"/>
          <w:szCs w:val="22"/>
        </w:rPr>
        <w:t>: 10 июня 2016 года</w:t>
      </w:r>
    </w:p>
    <w:p w:rsidR="0076782D" w:rsidRDefault="0076782D" w:rsidP="007678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Время работы: </w:t>
      </w:r>
      <w:r>
        <w:rPr>
          <w:b/>
          <w:bCs/>
          <w:sz w:val="22"/>
          <w:szCs w:val="22"/>
        </w:rPr>
        <w:t>14.00-15.30</w:t>
      </w:r>
    </w:p>
    <w:p w:rsidR="0076782D" w:rsidRDefault="0076782D" w:rsidP="0076782D">
      <w:pPr>
        <w:jc w:val="both"/>
        <w:rPr>
          <w:b/>
          <w:sz w:val="24"/>
          <w:szCs w:val="24"/>
        </w:rPr>
      </w:pPr>
    </w:p>
    <w:p w:rsidR="0076782D" w:rsidRPr="00204209" w:rsidRDefault="0076782D" w:rsidP="0076782D">
      <w:pPr>
        <w:contextualSpacing/>
        <w:jc w:val="both"/>
        <w:rPr>
          <w:b/>
          <w:sz w:val="28"/>
          <w:szCs w:val="28"/>
        </w:rPr>
      </w:pPr>
      <w:r w:rsidRPr="00204209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>142</w:t>
      </w:r>
      <w:r w:rsidRPr="00204209">
        <w:rPr>
          <w:b/>
          <w:sz w:val="28"/>
          <w:szCs w:val="28"/>
        </w:rPr>
        <w:t xml:space="preserve"> членов Национального Совета РГР очно присутствовало </w:t>
      </w:r>
      <w:r w:rsidR="002A08C2">
        <w:rPr>
          <w:b/>
          <w:sz w:val="28"/>
          <w:szCs w:val="28"/>
        </w:rPr>
        <w:t>52</w:t>
      </w:r>
      <w:r w:rsidRPr="00204209">
        <w:rPr>
          <w:b/>
          <w:sz w:val="28"/>
          <w:szCs w:val="28"/>
        </w:rPr>
        <w:t xml:space="preserve"> член</w:t>
      </w:r>
      <w:r w:rsidR="002A08C2">
        <w:rPr>
          <w:b/>
          <w:sz w:val="28"/>
          <w:szCs w:val="28"/>
        </w:rPr>
        <w:t>а</w:t>
      </w:r>
      <w:r w:rsidRPr="00204209">
        <w:rPr>
          <w:b/>
          <w:sz w:val="28"/>
          <w:szCs w:val="28"/>
        </w:rPr>
        <w:t>.</w:t>
      </w:r>
    </w:p>
    <w:p w:rsidR="0076782D" w:rsidRPr="00204209" w:rsidRDefault="002A08C2" w:rsidP="0076782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6782D" w:rsidRPr="00204209">
        <w:rPr>
          <w:b/>
          <w:sz w:val="28"/>
          <w:szCs w:val="28"/>
        </w:rPr>
        <w:t xml:space="preserve"> членов по доверенности. </w:t>
      </w:r>
    </w:p>
    <w:p w:rsidR="0076782D" w:rsidRDefault="0076782D" w:rsidP="0076782D">
      <w:pPr>
        <w:jc w:val="both"/>
        <w:rPr>
          <w:sz w:val="28"/>
        </w:rPr>
      </w:pPr>
      <w:r w:rsidRPr="00CF49F7">
        <w:rPr>
          <w:b/>
          <w:sz w:val="28"/>
        </w:rPr>
        <w:t>Отсутствовали:</w:t>
      </w:r>
      <w:r>
        <w:rPr>
          <w:sz w:val="28"/>
        </w:rPr>
        <w:t xml:space="preserve"> </w:t>
      </w:r>
      <w:r w:rsidR="00942B3C">
        <w:rPr>
          <w:sz w:val="28"/>
        </w:rPr>
        <w:t>46</w:t>
      </w:r>
      <w:r>
        <w:rPr>
          <w:sz w:val="28"/>
        </w:rPr>
        <w:t xml:space="preserve"> член</w:t>
      </w:r>
      <w:r w:rsidR="00942B3C">
        <w:rPr>
          <w:sz w:val="28"/>
        </w:rPr>
        <w:t>ов</w:t>
      </w:r>
      <w:r>
        <w:rPr>
          <w:sz w:val="28"/>
        </w:rPr>
        <w:t xml:space="preserve"> Национального Совета</w:t>
      </w:r>
    </w:p>
    <w:p w:rsidR="0076782D" w:rsidRPr="005B2596" w:rsidRDefault="0076782D" w:rsidP="0076782D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 xml:space="preserve">Не имеют право голоса в связи с приостановкой членства в РГР ассоциаций: 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 xml:space="preserve">Не имеют право голоса в связи с приостановкой членства в РГР ассоциаций: 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1. Базаева Ольга Александровна Тюмень,Объединение риэлторов Тюменской области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2. Богданов Аркадий Андреевич Вологда,Гильдия Риэлторов Вологодчины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3. Боголюбова Юлия Владимировна Вологда,Гильдия Риэлторов Вологодчины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4. Ветренников Денис Сергеевич, Йошкар-Ола, Союз риэлтеров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5. Волошин Алексей Владимирович Ставрополь, Ставропольская Гильдия Риэлторов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6. Говоркова Анастасия Сергеевна, Йошкар-Ола,Союз риэлтеров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7. Горюнов Вячеслав Викторович, Омск,НП Омский Союз риэлторов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8. Громова Вера Юрьевна</w:t>
      </w:r>
      <w:r w:rsidRPr="005B2596">
        <w:rPr>
          <w:sz w:val="24"/>
          <w:szCs w:val="24"/>
        </w:rPr>
        <w:tab/>
        <w:t>Ярославль, Межрегиональная Гильдия риэлторов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9. Елисеева Ирина Анатольевна Омск,</w:t>
      </w:r>
      <w:r>
        <w:rPr>
          <w:sz w:val="24"/>
          <w:szCs w:val="24"/>
        </w:rPr>
        <w:t xml:space="preserve"> </w:t>
      </w:r>
      <w:r w:rsidRPr="005B2596">
        <w:rPr>
          <w:sz w:val="24"/>
          <w:szCs w:val="24"/>
        </w:rPr>
        <w:t>Омский Союз риэлторв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10. Касьянов Олег Никандрович Тюмень, Объединение риэлторов Тюменской области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B2596">
        <w:rPr>
          <w:sz w:val="24"/>
          <w:szCs w:val="24"/>
        </w:rPr>
        <w:t>. Осипов Игорь Николаевич, НП Омский Союз риэлторов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B2596">
        <w:rPr>
          <w:sz w:val="24"/>
          <w:szCs w:val="24"/>
        </w:rPr>
        <w:t>. Пушкова Екатерина Александровна, Вологда, Гильдия Риэлторов Вологодчины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B2596">
        <w:rPr>
          <w:sz w:val="24"/>
          <w:szCs w:val="24"/>
        </w:rPr>
        <w:t>. Репин Максим Александрович, Омск,НП Омский Союз риэлторов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B2596">
        <w:rPr>
          <w:sz w:val="24"/>
          <w:szCs w:val="24"/>
        </w:rPr>
        <w:t>. Скотникова Надежда Станиславовна Ярославль, Межрегиональная Гильдия риэлторов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 w:rsidRPr="005B259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B2596">
        <w:rPr>
          <w:sz w:val="24"/>
          <w:szCs w:val="24"/>
        </w:rPr>
        <w:t>. Терехова Ольга Александровна, Омск, ООО «БЭСТ - Риэлти»</w:t>
      </w:r>
    </w:p>
    <w:p w:rsidR="00942B3C" w:rsidRPr="005B2596" w:rsidRDefault="00942B3C" w:rsidP="00942B3C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B2596">
        <w:rPr>
          <w:sz w:val="24"/>
          <w:szCs w:val="24"/>
        </w:rPr>
        <w:t>. Уколов Константин Александрович, Йошкар-Ола, Союз риэлтеров</w:t>
      </w:r>
    </w:p>
    <w:p w:rsidR="006C4CF5" w:rsidRDefault="00942B3C" w:rsidP="00942B3C">
      <w:pPr>
        <w:rPr>
          <w:sz w:val="30"/>
          <w:szCs w:val="30"/>
        </w:rPr>
      </w:pPr>
      <w:r>
        <w:rPr>
          <w:sz w:val="24"/>
          <w:szCs w:val="24"/>
        </w:rPr>
        <w:t>18</w:t>
      </w:r>
      <w:r w:rsidRPr="005B2596">
        <w:rPr>
          <w:sz w:val="24"/>
          <w:szCs w:val="24"/>
        </w:rPr>
        <w:t>. Ященко Миля Борисовна, Тюмень,Объединение</w:t>
      </w:r>
    </w:p>
    <w:p w:rsidR="0076782D" w:rsidRPr="005B2596" w:rsidRDefault="0076782D" w:rsidP="0076782D">
      <w:pPr>
        <w:jc w:val="both"/>
        <w:rPr>
          <w:sz w:val="24"/>
          <w:szCs w:val="24"/>
        </w:rPr>
      </w:pPr>
      <w:r w:rsidRPr="005B2596">
        <w:rPr>
          <w:b/>
          <w:sz w:val="24"/>
          <w:szCs w:val="24"/>
        </w:rPr>
        <w:t>Кворум для принятия решения имеется.</w:t>
      </w:r>
    </w:p>
    <w:p w:rsidR="0076782D" w:rsidRDefault="0076782D" w:rsidP="0076782D">
      <w:pPr>
        <w:jc w:val="both"/>
        <w:rPr>
          <w:b/>
          <w:sz w:val="24"/>
          <w:szCs w:val="24"/>
        </w:rPr>
      </w:pPr>
    </w:p>
    <w:p w:rsidR="0076782D" w:rsidRDefault="0076782D" w:rsidP="0076782D">
      <w:pPr>
        <w:jc w:val="both"/>
        <w:rPr>
          <w:b/>
          <w:sz w:val="24"/>
          <w:szCs w:val="24"/>
        </w:rPr>
      </w:pPr>
    </w:p>
    <w:p w:rsidR="0076782D" w:rsidRDefault="0076782D" w:rsidP="0076782D">
      <w:pPr>
        <w:jc w:val="both"/>
        <w:rPr>
          <w:b/>
          <w:sz w:val="24"/>
          <w:szCs w:val="24"/>
        </w:rPr>
      </w:pPr>
      <w:r w:rsidRPr="00B72026">
        <w:rPr>
          <w:b/>
          <w:sz w:val="24"/>
          <w:szCs w:val="24"/>
        </w:rPr>
        <w:t xml:space="preserve">Председателем Национального Совета РГР, согласно п.6.4.3. Устава РГР, является Президент РГР – </w:t>
      </w:r>
      <w:r>
        <w:rPr>
          <w:b/>
          <w:sz w:val="24"/>
          <w:szCs w:val="24"/>
        </w:rPr>
        <w:t>Виноградов В.Н.</w:t>
      </w:r>
    </w:p>
    <w:p w:rsidR="0076782D" w:rsidRDefault="0076782D" w:rsidP="0076782D">
      <w:pPr>
        <w:jc w:val="both"/>
        <w:rPr>
          <w:b/>
          <w:sz w:val="24"/>
          <w:szCs w:val="24"/>
        </w:rPr>
      </w:pPr>
    </w:p>
    <w:p w:rsidR="0076782D" w:rsidRDefault="0076782D" w:rsidP="0076782D">
      <w:pPr>
        <w:jc w:val="both"/>
        <w:rPr>
          <w:b/>
          <w:sz w:val="24"/>
          <w:szCs w:val="24"/>
        </w:rPr>
      </w:pPr>
      <w:r w:rsidRPr="00BD6F84">
        <w:rPr>
          <w:b/>
          <w:sz w:val="24"/>
          <w:szCs w:val="24"/>
        </w:rPr>
        <w:t>Повестка дня</w:t>
      </w:r>
    </w:p>
    <w:p w:rsidR="006C4CF5" w:rsidRDefault="006C4CF5">
      <w:pPr>
        <w:jc w:val="center"/>
        <w:rPr>
          <w:b/>
          <w:sz w:val="28"/>
          <w:szCs w:val="28"/>
        </w:rPr>
      </w:pPr>
    </w:p>
    <w:p w:rsidR="006C4CF5" w:rsidRPr="00A21009" w:rsidRDefault="0021756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4CF5" w:rsidRPr="00A21009">
        <w:rPr>
          <w:sz w:val="24"/>
          <w:szCs w:val="24"/>
        </w:rPr>
        <w:t>.Утверждение повестки дня и регламен</w:t>
      </w:r>
      <w:r w:rsidR="0067666C" w:rsidRPr="00A21009">
        <w:rPr>
          <w:sz w:val="24"/>
          <w:szCs w:val="24"/>
        </w:rPr>
        <w:t xml:space="preserve">та работы Национального Совета </w:t>
      </w:r>
      <w:r w:rsidR="006C4CF5" w:rsidRPr="00A21009">
        <w:rPr>
          <w:sz w:val="24"/>
          <w:szCs w:val="24"/>
        </w:rPr>
        <w:t>РГР.</w:t>
      </w:r>
    </w:p>
    <w:p w:rsidR="006C4CF5" w:rsidRDefault="001D581E">
      <w:pPr>
        <w:jc w:val="center"/>
        <w:rPr>
          <w:b/>
          <w:i/>
          <w:sz w:val="24"/>
          <w:szCs w:val="24"/>
        </w:rPr>
      </w:pPr>
      <w:r w:rsidRPr="00A21009">
        <w:rPr>
          <w:b/>
          <w:i/>
          <w:iCs/>
          <w:sz w:val="24"/>
          <w:szCs w:val="24"/>
        </w:rPr>
        <w:t xml:space="preserve">Виноградов В.Н.  </w:t>
      </w:r>
      <w:r w:rsidR="00CE6AF6" w:rsidRPr="00A21009">
        <w:rPr>
          <w:b/>
          <w:i/>
          <w:sz w:val="24"/>
          <w:szCs w:val="24"/>
        </w:rPr>
        <w:t>(</w:t>
      </w:r>
      <w:r w:rsidR="001174F2">
        <w:rPr>
          <w:b/>
          <w:i/>
          <w:sz w:val="24"/>
          <w:szCs w:val="24"/>
        </w:rPr>
        <w:t>2</w:t>
      </w:r>
      <w:r w:rsidR="006C4CF5" w:rsidRPr="00A21009">
        <w:rPr>
          <w:b/>
          <w:i/>
          <w:sz w:val="24"/>
          <w:szCs w:val="24"/>
        </w:rPr>
        <w:t xml:space="preserve"> мин.)</w:t>
      </w:r>
    </w:p>
    <w:p w:rsidR="00EE0CDE" w:rsidRPr="00EE0CDE" w:rsidRDefault="00EE0CDE" w:rsidP="00EE0CDE">
      <w:pPr>
        <w:rPr>
          <w:sz w:val="24"/>
          <w:szCs w:val="24"/>
        </w:rPr>
      </w:pPr>
      <w:r w:rsidRPr="00EE0CDE">
        <w:rPr>
          <w:sz w:val="24"/>
          <w:szCs w:val="24"/>
        </w:rPr>
        <w:t>2. Оплата членских взносов.</w:t>
      </w:r>
    </w:p>
    <w:p w:rsidR="00EE0CDE" w:rsidRPr="00A21009" w:rsidRDefault="00EE0CD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Миловидова Е.Э. (</w:t>
      </w:r>
      <w:r w:rsidR="001174F2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мин)</w:t>
      </w:r>
    </w:p>
    <w:p w:rsidR="006C4CF5" w:rsidRPr="00A21009" w:rsidRDefault="001174F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C4CF5" w:rsidRPr="00A21009">
        <w:rPr>
          <w:sz w:val="24"/>
          <w:szCs w:val="24"/>
        </w:rPr>
        <w:t>. Вопросы  членства  в  РГР:</w:t>
      </w:r>
    </w:p>
    <w:p w:rsidR="006C4CF5" w:rsidRPr="00A21009" w:rsidRDefault="006C4CF5">
      <w:pPr>
        <w:numPr>
          <w:ilvl w:val="0"/>
          <w:numId w:val="2"/>
        </w:numPr>
        <w:rPr>
          <w:sz w:val="24"/>
          <w:szCs w:val="24"/>
        </w:rPr>
      </w:pPr>
      <w:r w:rsidRPr="00A21009">
        <w:rPr>
          <w:sz w:val="24"/>
          <w:szCs w:val="24"/>
        </w:rPr>
        <w:t>Прием новых членов РГР</w:t>
      </w:r>
    </w:p>
    <w:p w:rsidR="006C4CF5" w:rsidRPr="00A21009" w:rsidRDefault="006C4CF5">
      <w:pPr>
        <w:numPr>
          <w:ilvl w:val="0"/>
          <w:numId w:val="2"/>
        </w:numPr>
        <w:rPr>
          <w:sz w:val="24"/>
          <w:szCs w:val="24"/>
        </w:rPr>
      </w:pPr>
      <w:r w:rsidRPr="00A21009">
        <w:rPr>
          <w:sz w:val="24"/>
          <w:szCs w:val="24"/>
        </w:rPr>
        <w:t>Исключение из членов РГР</w:t>
      </w:r>
    </w:p>
    <w:p w:rsidR="006C4CF5" w:rsidRPr="00A21009" w:rsidRDefault="006C4CF5">
      <w:pPr>
        <w:numPr>
          <w:ilvl w:val="0"/>
          <w:numId w:val="2"/>
        </w:numPr>
        <w:rPr>
          <w:sz w:val="24"/>
          <w:szCs w:val="24"/>
        </w:rPr>
      </w:pPr>
      <w:r w:rsidRPr="00A21009">
        <w:rPr>
          <w:sz w:val="24"/>
          <w:szCs w:val="24"/>
        </w:rPr>
        <w:t>Текущие вопросы</w:t>
      </w:r>
    </w:p>
    <w:p w:rsidR="006C4CF5" w:rsidRDefault="00C82080" w:rsidP="00C50FF8">
      <w:pP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Миловидова Е.Э.</w:t>
      </w:r>
      <w:r w:rsidR="006C4CF5" w:rsidRPr="00A21009">
        <w:rPr>
          <w:b/>
          <w:bCs/>
          <w:i/>
          <w:iCs/>
          <w:sz w:val="24"/>
          <w:szCs w:val="24"/>
        </w:rPr>
        <w:t xml:space="preserve"> </w:t>
      </w:r>
      <w:r w:rsidR="00C50FF8" w:rsidRPr="00A21009">
        <w:rPr>
          <w:b/>
          <w:bCs/>
          <w:i/>
          <w:iCs/>
          <w:sz w:val="24"/>
          <w:szCs w:val="24"/>
        </w:rPr>
        <w:t xml:space="preserve"> </w:t>
      </w:r>
      <w:r w:rsidR="006C4CF5" w:rsidRPr="00A21009">
        <w:rPr>
          <w:i/>
          <w:iCs/>
          <w:sz w:val="24"/>
          <w:szCs w:val="24"/>
        </w:rPr>
        <w:t xml:space="preserve"> </w:t>
      </w:r>
      <w:r w:rsidR="006C4CF5" w:rsidRPr="00A21009">
        <w:rPr>
          <w:b/>
          <w:i/>
          <w:sz w:val="24"/>
          <w:szCs w:val="24"/>
        </w:rPr>
        <w:t>(</w:t>
      </w:r>
      <w:r w:rsidR="0067666C" w:rsidRPr="00A21009">
        <w:rPr>
          <w:b/>
          <w:i/>
          <w:sz w:val="24"/>
          <w:szCs w:val="24"/>
        </w:rPr>
        <w:t>1</w:t>
      </w:r>
      <w:r w:rsidR="00380947">
        <w:rPr>
          <w:b/>
          <w:i/>
          <w:sz w:val="24"/>
          <w:szCs w:val="24"/>
        </w:rPr>
        <w:t>0</w:t>
      </w:r>
      <w:r w:rsidR="006C4CF5" w:rsidRPr="00A21009">
        <w:rPr>
          <w:b/>
          <w:i/>
          <w:sz w:val="24"/>
          <w:szCs w:val="24"/>
        </w:rPr>
        <w:t xml:space="preserve"> мин.)</w:t>
      </w:r>
    </w:p>
    <w:p w:rsidR="00054C78" w:rsidRPr="00A21009" w:rsidRDefault="00217563" w:rsidP="00054C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54C78" w:rsidRPr="00A21009">
        <w:rPr>
          <w:sz w:val="24"/>
          <w:szCs w:val="24"/>
        </w:rPr>
        <w:t>. О выполнении плана основных мероприятий РГР за 201</w:t>
      </w:r>
      <w:r w:rsidR="00B046BF">
        <w:rPr>
          <w:sz w:val="24"/>
          <w:szCs w:val="24"/>
        </w:rPr>
        <w:t>5</w:t>
      </w:r>
      <w:r w:rsidR="00054C78" w:rsidRPr="00A21009">
        <w:rPr>
          <w:sz w:val="24"/>
          <w:szCs w:val="24"/>
        </w:rPr>
        <w:t>-201</w:t>
      </w:r>
      <w:r w:rsidR="00B046BF">
        <w:rPr>
          <w:sz w:val="24"/>
          <w:szCs w:val="24"/>
        </w:rPr>
        <w:t>6</w:t>
      </w:r>
      <w:r w:rsidR="00054C78" w:rsidRPr="00A21009">
        <w:rPr>
          <w:sz w:val="24"/>
          <w:szCs w:val="24"/>
        </w:rPr>
        <w:t>гг.</w:t>
      </w:r>
    </w:p>
    <w:p w:rsidR="00054C78" w:rsidRDefault="00B81B0E" w:rsidP="00054C7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Деменок Т.Ю.</w:t>
      </w:r>
      <w:r w:rsidR="00054C78" w:rsidRPr="00A21009">
        <w:rPr>
          <w:b/>
          <w:bCs/>
          <w:i/>
          <w:iCs/>
          <w:sz w:val="24"/>
          <w:szCs w:val="24"/>
        </w:rPr>
        <w:t xml:space="preserve">  (10 мин)</w:t>
      </w:r>
    </w:p>
    <w:p w:rsidR="00F77A90" w:rsidRDefault="00F77A90" w:rsidP="00F77A9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174F2">
        <w:rPr>
          <w:sz w:val="24"/>
          <w:szCs w:val="24"/>
        </w:rPr>
        <w:t xml:space="preserve">. </w:t>
      </w:r>
      <w:r>
        <w:rPr>
          <w:sz w:val="24"/>
          <w:szCs w:val="24"/>
        </w:rPr>
        <w:t>Утверждение стандартов профессии «РИЭЛТОР».</w:t>
      </w:r>
    </w:p>
    <w:p w:rsidR="00F77A90" w:rsidRDefault="00F77A90" w:rsidP="00F77A90">
      <w:pPr>
        <w:jc w:val="center"/>
        <w:rPr>
          <w:b/>
          <w:i/>
          <w:sz w:val="26"/>
          <w:szCs w:val="26"/>
        </w:rPr>
      </w:pPr>
      <w:r w:rsidRPr="001174F2">
        <w:rPr>
          <w:b/>
          <w:i/>
          <w:sz w:val="26"/>
          <w:szCs w:val="26"/>
        </w:rPr>
        <w:t>Бабичев А.И.</w:t>
      </w:r>
      <w:r>
        <w:rPr>
          <w:b/>
          <w:i/>
          <w:sz w:val="26"/>
          <w:szCs w:val="26"/>
        </w:rPr>
        <w:t>(</w:t>
      </w:r>
      <w:r w:rsidR="00707E45">
        <w:rPr>
          <w:b/>
          <w:i/>
          <w:sz w:val="26"/>
          <w:szCs w:val="26"/>
        </w:rPr>
        <w:t>10</w:t>
      </w:r>
      <w:r>
        <w:rPr>
          <w:b/>
          <w:i/>
          <w:sz w:val="26"/>
          <w:szCs w:val="26"/>
        </w:rPr>
        <w:t xml:space="preserve"> мин)</w:t>
      </w:r>
    </w:p>
    <w:p w:rsidR="00F77A90" w:rsidRPr="00A21009" w:rsidRDefault="00F77A90" w:rsidP="00054C78">
      <w:pPr>
        <w:jc w:val="center"/>
        <w:rPr>
          <w:b/>
          <w:bCs/>
          <w:i/>
          <w:iCs/>
          <w:sz w:val="24"/>
          <w:szCs w:val="24"/>
        </w:rPr>
      </w:pPr>
    </w:p>
    <w:p w:rsidR="001174F2" w:rsidRPr="001174F2" w:rsidRDefault="00C6140A" w:rsidP="004B7D7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74F2">
        <w:rPr>
          <w:sz w:val="26"/>
          <w:szCs w:val="26"/>
        </w:rPr>
        <w:t xml:space="preserve">. </w:t>
      </w:r>
      <w:r w:rsidR="0072779F" w:rsidRPr="00890569">
        <w:rPr>
          <w:sz w:val="24"/>
          <w:szCs w:val="24"/>
        </w:rPr>
        <w:t>Изменения в Стандарте "Порядок сертификации аналитиков рынка недвижимости".</w:t>
      </w:r>
    </w:p>
    <w:p w:rsidR="001174F2" w:rsidRPr="00EE0CDE" w:rsidRDefault="001174F2" w:rsidP="008D65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Епишина Э.Д. (5 мин.)</w:t>
      </w:r>
    </w:p>
    <w:p w:rsidR="00B81B0E" w:rsidRDefault="00C6140A" w:rsidP="006C4CF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C4CF5" w:rsidRPr="00A21009">
        <w:rPr>
          <w:sz w:val="24"/>
          <w:szCs w:val="24"/>
        </w:rPr>
        <w:t xml:space="preserve">. </w:t>
      </w:r>
      <w:r w:rsidR="00B81B0E">
        <w:rPr>
          <w:sz w:val="24"/>
          <w:szCs w:val="24"/>
        </w:rPr>
        <w:t xml:space="preserve">О Комитетах РГР. </w:t>
      </w:r>
    </w:p>
    <w:p w:rsidR="00B81B0E" w:rsidRDefault="00B81B0E" w:rsidP="00B81B0E">
      <w:pPr>
        <w:jc w:val="center"/>
        <w:rPr>
          <w:b/>
          <w:i/>
          <w:sz w:val="24"/>
          <w:szCs w:val="24"/>
        </w:rPr>
      </w:pPr>
      <w:r w:rsidRPr="00B81B0E">
        <w:rPr>
          <w:b/>
          <w:i/>
          <w:sz w:val="24"/>
          <w:szCs w:val="24"/>
        </w:rPr>
        <w:t>Самойлов О.П. (15 мин.)</w:t>
      </w:r>
    </w:p>
    <w:p w:rsidR="00F77A90" w:rsidRDefault="00F77A90" w:rsidP="004B7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B7D7C">
        <w:rPr>
          <w:sz w:val="24"/>
          <w:szCs w:val="24"/>
        </w:rPr>
        <w:t>Рассмотрение Положений «Квалификационные требования, предъявляемые к преподавателям РГР», «Критерий оценки качества учебных программ и преподавания».</w:t>
      </w:r>
    </w:p>
    <w:p w:rsidR="00F77A90" w:rsidRDefault="00F77A90" w:rsidP="00F77A9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Лупашко А.И.(10 мин)</w:t>
      </w:r>
    </w:p>
    <w:p w:rsidR="00F77A90" w:rsidRPr="001174F2" w:rsidRDefault="00F77A90" w:rsidP="001174F2">
      <w:pPr>
        <w:jc w:val="center"/>
        <w:rPr>
          <w:b/>
          <w:i/>
          <w:sz w:val="26"/>
          <w:szCs w:val="26"/>
        </w:rPr>
      </w:pPr>
    </w:p>
    <w:p w:rsidR="006C4CF5" w:rsidRPr="00A21009" w:rsidRDefault="00C6140A" w:rsidP="006C4CF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81B0E">
        <w:rPr>
          <w:sz w:val="24"/>
          <w:szCs w:val="24"/>
        </w:rPr>
        <w:t xml:space="preserve">. </w:t>
      </w:r>
      <w:r w:rsidR="006C4CF5" w:rsidRPr="00A21009">
        <w:rPr>
          <w:sz w:val="24"/>
          <w:szCs w:val="24"/>
        </w:rPr>
        <w:t>Избрание состава руководителей и заместителей Комитетов РГР</w:t>
      </w:r>
    </w:p>
    <w:p w:rsidR="006C4CF5" w:rsidRPr="00A21009" w:rsidRDefault="001D581E">
      <w:pPr>
        <w:jc w:val="center"/>
        <w:rPr>
          <w:b/>
          <w:i/>
          <w:sz w:val="24"/>
          <w:szCs w:val="24"/>
        </w:rPr>
      </w:pPr>
      <w:r w:rsidRPr="00A21009">
        <w:rPr>
          <w:b/>
          <w:i/>
          <w:sz w:val="24"/>
          <w:szCs w:val="24"/>
        </w:rPr>
        <w:t>Виноградов В.Н.</w:t>
      </w:r>
      <w:r w:rsidR="006C4CF5" w:rsidRPr="00A21009">
        <w:rPr>
          <w:sz w:val="24"/>
          <w:szCs w:val="24"/>
        </w:rPr>
        <w:t xml:space="preserve">  </w:t>
      </w:r>
      <w:r w:rsidR="00CE6AF6" w:rsidRPr="00A21009">
        <w:rPr>
          <w:b/>
          <w:i/>
          <w:sz w:val="24"/>
          <w:szCs w:val="24"/>
        </w:rPr>
        <w:t>(</w:t>
      </w:r>
      <w:r w:rsidR="001174F2">
        <w:rPr>
          <w:b/>
          <w:i/>
          <w:sz w:val="24"/>
          <w:szCs w:val="24"/>
        </w:rPr>
        <w:t>5</w:t>
      </w:r>
      <w:r w:rsidR="00CE6AF6" w:rsidRPr="00A21009">
        <w:rPr>
          <w:b/>
          <w:i/>
          <w:sz w:val="24"/>
          <w:szCs w:val="24"/>
        </w:rPr>
        <w:t xml:space="preserve"> </w:t>
      </w:r>
      <w:r w:rsidR="006C4CF5" w:rsidRPr="00A21009">
        <w:rPr>
          <w:b/>
          <w:i/>
          <w:sz w:val="24"/>
          <w:szCs w:val="24"/>
        </w:rPr>
        <w:t>мин.)</w:t>
      </w:r>
    </w:p>
    <w:p w:rsidR="006C4CF5" w:rsidRPr="00A21009" w:rsidRDefault="001174F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6140A">
        <w:rPr>
          <w:sz w:val="24"/>
          <w:szCs w:val="24"/>
        </w:rPr>
        <w:t>0</w:t>
      </w:r>
      <w:r w:rsidR="00AB5D33">
        <w:rPr>
          <w:sz w:val="24"/>
          <w:szCs w:val="24"/>
        </w:rPr>
        <w:t xml:space="preserve">. </w:t>
      </w:r>
      <w:r w:rsidR="006C4CF5" w:rsidRPr="00A21009">
        <w:rPr>
          <w:sz w:val="24"/>
          <w:szCs w:val="24"/>
        </w:rPr>
        <w:t xml:space="preserve"> Об избрании на съезде органов управления РГР:</w:t>
      </w:r>
    </w:p>
    <w:p w:rsidR="006C4CF5" w:rsidRPr="00A21009" w:rsidRDefault="006C4CF5">
      <w:pPr>
        <w:numPr>
          <w:ilvl w:val="0"/>
          <w:numId w:val="3"/>
        </w:numPr>
        <w:rPr>
          <w:sz w:val="24"/>
          <w:szCs w:val="24"/>
        </w:rPr>
      </w:pPr>
      <w:r w:rsidRPr="00A21009">
        <w:rPr>
          <w:sz w:val="24"/>
          <w:szCs w:val="24"/>
        </w:rPr>
        <w:t xml:space="preserve">Состав Национального Совета РГР </w:t>
      </w:r>
      <w:r w:rsidR="00C50FF8" w:rsidRPr="00A21009">
        <w:rPr>
          <w:sz w:val="24"/>
          <w:szCs w:val="24"/>
        </w:rPr>
        <w:t xml:space="preserve"> </w:t>
      </w:r>
    </w:p>
    <w:p w:rsidR="006C4CF5" w:rsidRPr="00A21009" w:rsidRDefault="006C4CF5">
      <w:pPr>
        <w:numPr>
          <w:ilvl w:val="0"/>
          <w:numId w:val="3"/>
        </w:numPr>
        <w:rPr>
          <w:b/>
          <w:i/>
          <w:sz w:val="24"/>
          <w:szCs w:val="24"/>
        </w:rPr>
      </w:pPr>
      <w:r w:rsidRPr="00A21009">
        <w:rPr>
          <w:sz w:val="24"/>
          <w:szCs w:val="24"/>
        </w:rPr>
        <w:t xml:space="preserve">Состав ревизионной комиссии  </w:t>
      </w:r>
    </w:p>
    <w:p w:rsidR="006C4CF5" w:rsidRPr="00A21009" w:rsidRDefault="001D581E" w:rsidP="00146D60">
      <w:pPr>
        <w:jc w:val="center"/>
        <w:rPr>
          <w:b/>
          <w:bCs/>
          <w:i/>
          <w:iCs/>
          <w:sz w:val="24"/>
          <w:szCs w:val="24"/>
        </w:rPr>
      </w:pPr>
      <w:r w:rsidRPr="00A21009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A21009">
        <w:rPr>
          <w:b/>
          <w:bCs/>
          <w:i/>
          <w:iCs/>
          <w:sz w:val="24"/>
          <w:szCs w:val="24"/>
        </w:rPr>
        <w:t>Виноградов В.Н.</w:t>
      </w:r>
      <w:r w:rsidR="0067666C" w:rsidRPr="00A21009">
        <w:rPr>
          <w:b/>
          <w:bCs/>
          <w:i/>
          <w:iCs/>
          <w:sz w:val="24"/>
          <w:szCs w:val="24"/>
        </w:rPr>
        <w:t>(</w:t>
      </w:r>
      <w:r w:rsidR="00E77C38">
        <w:rPr>
          <w:b/>
          <w:bCs/>
          <w:i/>
          <w:iCs/>
          <w:sz w:val="24"/>
          <w:szCs w:val="24"/>
        </w:rPr>
        <w:t>5</w:t>
      </w:r>
      <w:r w:rsidR="0067666C" w:rsidRPr="00A21009">
        <w:rPr>
          <w:b/>
          <w:bCs/>
          <w:i/>
          <w:iCs/>
          <w:sz w:val="24"/>
          <w:szCs w:val="24"/>
        </w:rPr>
        <w:t xml:space="preserve"> мин)</w:t>
      </w:r>
    </w:p>
    <w:p w:rsidR="006C4CF5" w:rsidRPr="00A21009" w:rsidRDefault="001174F2" w:rsidP="004B7D7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140A">
        <w:rPr>
          <w:sz w:val="24"/>
          <w:szCs w:val="24"/>
        </w:rPr>
        <w:t>1</w:t>
      </w:r>
      <w:r w:rsidR="006C4CF5" w:rsidRPr="00A21009">
        <w:rPr>
          <w:sz w:val="24"/>
          <w:szCs w:val="24"/>
        </w:rPr>
        <w:t>.</w:t>
      </w:r>
      <w:r w:rsidR="00146D60" w:rsidRPr="00A21009">
        <w:rPr>
          <w:sz w:val="24"/>
          <w:szCs w:val="24"/>
        </w:rPr>
        <w:t xml:space="preserve"> Утверждение</w:t>
      </w:r>
      <w:r w:rsidR="006C4CF5" w:rsidRPr="00A21009">
        <w:rPr>
          <w:sz w:val="24"/>
          <w:szCs w:val="24"/>
        </w:rPr>
        <w:t xml:space="preserve"> количества членов РГР, имеющих право голоса на XX</w:t>
      </w:r>
      <w:r w:rsidR="001D581E" w:rsidRPr="00A21009">
        <w:rPr>
          <w:sz w:val="24"/>
          <w:szCs w:val="24"/>
          <w:lang w:val="en-US"/>
        </w:rPr>
        <w:t>V</w:t>
      </w:r>
      <w:r w:rsidR="00B81B0E">
        <w:rPr>
          <w:sz w:val="24"/>
          <w:szCs w:val="24"/>
          <w:lang w:val="en-US"/>
        </w:rPr>
        <w:t>I</w:t>
      </w:r>
      <w:r w:rsidR="006C4CF5" w:rsidRPr="00A21009">
        <w:rPr>
          <w:sz w:val="24"/>
          <w:szCs w:val="24"/>
        </w:rPr>
        <w:t xml:space="preserve"> съезде РГР.</w:t>
      </w:r>
    </w:p>
    <w:p w:rsidR="006C4CF5" w:rsidRDefault="001D581E" w:rsidP="00C50FF8">
      <w:pPr>
        <w:jc w:val="center"/>
        <w:rPr>
          <w:b/>
          <w:bCs/>
          <w:i/>
          <w:iCs/>
          <w:sz w:val="24"/>
          <w:szCs w:val="24"/>
        </w:rPr>
      </w:pPr>
      <w:r w:rsidRPr="00A21009">
        <w:rPr>
          <w:b/>
          <w:bCs/>
          <w:i/>
          <w:iCs/>
          <w:sz w:val="24"/>
          <w:szCs w:val="24"/>
        </w:rPr>
        <w:t xml:space="preserve">Виноградов В.Н. </w:t>
      </w:r>
      <w:r w:rsidR="006C4CF5" w:rsidRPr="00A21009">
        <w:rPr>
          <w:b/>
          <w:bCs/>
          <w:i/>
          <w:iCs/>
          <w:sz w:val="24"/>
          <w:szCs w:val="24"/>
        </w:rPr>
        <w:t>(</w:t>
      </w:r>
      <w:r w:rsidR="00680347" w:rsidRPr="00A21009">
        <w:rPr>
          <w:b/>
          <w:bCs/>
          <w:i/>
          <w:iCs/>
          <w:sz w:val="24"/>
          <w:szCs w:val="24"/>
        </w:rPr>
        <w:t>5</w:t>
      </w:r>
      <w:r w:rsidR="006C4CF5" w:rsidRPr="00A21009">
        <w:rPr>
          <w:b/>
          <w:bCs/>
          <w:i/>
          <w:iCs/>
          <w:sz w:val="24"/>
          <w:szCs w:val="24"/>
        </w:rPr>
        <w:t xml:space="preserve"> мин.)</w:t>
      </w:r>
    </w:p>
    <w:p w:rsidR="006C4CF5" w:rsidRPr="00A21009" w:rsidRDefault="001174F2" w:rsidP="004B7D7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6140A">
        <w:rPr>
          <w:sz w:val="24"/>
          <w:szCs w:val="24"/>
        </w:rPr>
        <w:t>2</w:t>
      </w:r>
      <w:r w:rsidR="006C4CF5" w:rsidRPr="00A21009">
        <w:rPr>
          <w:sz w:val="24"/>
          <w:szCs w:val="24"/>
        </w:rPr>
        <w:t>. Рассмотрение проектов рабочих документов XX</w:t>
      </w:r>
      <w:r w:rsidR="00B1358F" w:rsidRPr="00A21009">
        <w:rPr>
          <w:sz w:val="24"/>
          <w:szCs w:val="24"/>
          <w:lang w:val="en-US"/>
        </w:rPr>
        <w:t>V</w:t>
      </w:r>
      <w:r w:rsidR="00EE0CDE">
        <w:rPr>
          <w:sz w:val="24"/>
          <w:szCs w:val="24"/>
          <w:lang w:val="en-US"/>
        </w:rPr>
        <w:t>I</w:t>
      </w:r>
      <w:r w:rsidR="006C4CF5" w:rsidRPr="00A21009">
        <w:rPr>
          <w:sz w:val="24"/>
          <w:szCs w:val="24"/>
        </w:rPr>
        <w:t xml:space="preserve"> съезда РГР</w:t>
      </w:r>
    </w:p>
    <w:p w:rsidR="006C4CF5" w:rsidRPr="00A21009" w:rsidRDefault="006C4CF5" w:rsidP="004B7D7C">
      <w:pPr>
        <w:numPr>
          <w:ilvl w:val="0"/>
          <w:numId w:val="5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 xml:space="preserve">Повестка дня съезда РГР </w:t>
      </w:r>
      <w:r w:rsidR="00C50FF8" w:rsidRPr="00A21009">
        <w:rPr>
          <w:sz w:val="24"/>
          <w:szCs w:val="24"/>
        </w:rPr>
        <w:t xml:space="preserve"> </w:t>
      </w:r>
    </w:p>
    <w:p w:rsidR="006C4CF5" w:rsidRPr="00A21009" w:rsidRDefault="006C4CF5" w:rsidP="004B7D7C">
      <w:pPr>
        <w:numPr>
          <w:ilvl w:val="0"/>
          <w:numId w:val="5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>Акт ревизионной комиссии</w:t>
      </w:r>
      <w:r w:rsidR="00B1358F" w:rsidRPr="00A21009">
        <w:rPr>
          <w:sz w:val="24"/>
          <w:szCs w:val="24"/>
          <w:lang w:val="en-US"/>
        </w:rPr>
        <w:t xml:space="preserve"> </w:t>
      </w:r>
    </w:p>
    <w:p w:rsidR="006C4CF5" w:rsidRPr="00A21009" w:rsidRDefault="006C4CF5" w:rsidP="004B7D7C">
      <w:pPr>
        <w:numPr>
          <w:ilvl w:val="0"/>
          <w:numId w:val="5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>План основных мероприятий РГР на 201</w:t>
      </w:r>
      <w:r w:rsidR="00B81B0E" w:rsidRPr="00B81B0E">
        <w:rPr>
          <w:sz w:val="24"/>
          <w:szCs w:val="24"/>
        </w:rPr>
        <w:t>6</w:t>
      </w:r>
      <w:r w:rsidRPr="00A21009">
        <w:rPr>
          <w:sz w:val="24"/>
          <w:szCs w:val="24"/>
        </w:rPr>
        <w:t>-201</w:t>
      </w:r>
      <w:r w:rsidR="00B81B0E" w:rsidRPr="00B81B0E">
        <w:rPr>
          <w:sz w:val="24"/>
          <w:szCs w:val="24"/>
        </w:rPr>
        <w:t>7</w:t>
      </w:r>
      <w:r w:rsidRPr="00A21009">
        <w:rPr>
          <w:sz w:val="24"/>
          <w:szCs w:val="24"/>
        </w:rPr>
        <w:t xml:space="preserve">гг. </w:t>
      </w:r>
      <w:r w:rsidR="00C50FF8" w:rsidRPr="00A21009">
        <w:rPr>
          <w:sz w:val="24"/>
          <w:szCs w:val="24"/>
        </w:rPr>
        <w:t xml:space="preserve"> </w:t>
      </w:r>
    </w:p>
    <w:p w:rsidR="006C4CF5" w:rsidRPr="00A21009" w:rsidRDefault="006C4CF5" w:rsidP="004B7D7C">
      <w:pPr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A21009">
        <w:rPr>
          <w:sz w:val="24"/>
          <w:szCs w:val="24"/>
        </w:rPr>
        <w:t>Постановление XX</w:t>
      </w:r>
      <w:r w:rsidR="00B1358F" w:rsidRPr="00A21009">
        <w:rPr>
          <w:sz w:val="24"/>
          <w:szCs w:val="24"/>
          <w:lang w:val="en-US"/>
        </w:rPr>
        <w:t>V</w:t>
      </w:r>
      <w:r w:rsidR="00EE0CDE">
        <w:rPr>
          <w:sz w:val="24"/>
          <w:szCs w:val="24"/>
          <w:lang w:val="en-US"/>
        </w:rPr>
        <w:t>I</w:t>
      </w:r>
      <w:r w:rsidRPr="00A21009">
        <w:rPr>
          <w:sz w:val="24"/>
          <w:szCs w:val="24"/>
        </w:rPr>
        <w:t xml:space="preserve"> съезда РГР</w:t>
      </w:r>
      <w:r w:rsidR="001B14A9" w:rsidRPr="00A21009">
        <w:rPr>
          <w:sz w:val="24"/>
          <w:szCs w:val="24"/>
        </w:rPr>
        <w:t xml:space="preserve"> </w:t>
      </w:r>
      <w:r w:rsidRPr="00A21009">
        <w:rPr>
          <w:sz w:val="24"/>
          <w:szCs w:val="24"/>
        </w:rPr>
        <w:t xml:space="preserve"> </w:t>
      </w:r>
    </w:p>
    <w:p w:rsidR="00B1358F" w:rsidRDefault="00B1358F" w:rsidP="00B1358F">
      <w:pPr>
        <w:ind w:left="1080"/>
        <w:jc w:val="center"/>
        <w:rPr>
          <w:b/>
          <w:bCs/>
          <w:i/>
          <w:iCs/>
          <w:sz w:val="24"/>
          <w:szCs w:val="24"/>
        </w:rPr>
      </w:pPr>
      <w:r w:rsidRPr="00A21009">
        <w:rPr>
          <w:b/>
          <w:bCs/>
          <w:i/>
          <w:iCs/>
          <w:sz w:val="24"/>
          <w:szCs w:val="24"/>
        </w:rPr>
        <w:t>Виноградов В.Н. (</w:t>
      </w:r>
      <w:r w:rsidR="00E77C38">
        <w:rPr>
          <w:b/>
          <w:bCs/>
          <w:i/>
          <w:iCs/>
          <w:sz w:val="24"/>
          <w:szCs w:val="24"/>
        </w:rPr>
        <w:t>5</w:t>
      </w:r>
      <w:r w:rsidRPr="00A21009">
        <w:rPr>
          <w:b/>
          <w:bCs/>
          <w:i/>
          <w:iCs/>
          <w:sz w:val="24"/>
          <w:szCs w:val="24"/>
        </w:rPr>
        <w:t xml:space="preserve"> мин.)</w:t>
      </w:r>
    </w:p>
    <w:p w:rsidR="00AB4E27" w:rsidRDefault="00AB4E27" w:rsidP="00AB4E27">
      <w:pPr>
        <w:rPr>
          <w:bCs/>
          <w:i/>
          <w:iCs/>
          <w:sz w:val="24"/>
          <w:szCs w:val="24"/>
        </w:rPr>
      </w:pPr>
      <w:r w:rsidRPr="00AB4E27">
        <w:rPr>
          <w:bCs/>
          <w:i/>
          <w:iCs/>
          <w:sz w:val="24"/>
          <w:szCs w:val="24"/>
        </w:rPr>
        <w:t>Разное</w:t>
      </w:r>
    </w:p>
    <w:p w:rsidR="0000676F" w:rsidRDefault="0000676F" w:rsidP="00AB4E27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Перед началом заседания Виноградов В.Н. предложил избрать счетную комиссию в составе: Романовой А.Н.,Мазуриной Н.Ю.</w:t>
      </w:r>
    </w:p>
    <w:p w:rsidR="0000676F" w:rsidRDefault="0000676F" w:rsidP="002665AF">
      <w:pPr>
        <w:rPr>
          <w:b/>
          <w:bCs/>
          <w:iCs/>
          <w:sz w:val="24"/>
          <w:szCs w:val="24"/>
        </w:rPr>
      </w:pPr>
      <w:r w:rsidRPr="00901623">
        <w:rPr>
          <w:b/>
          <w:bCs/>
          <w:iCs/>
          <w:sz w:val="24"/>
          <w:szCs w:val="24"/>
        </w:rPr>
        <w:t>ГОЛОСОВАЛИ:</w:t>
      </w:r>
      <w:r>
        <w:rPr>
          <w:b/>
          <w:bCs/>
          <w:iCs/>
          <w:sz w:val="24"/>
          <w:szCs w:val="24"/>
        </w:rPr>
        <w:t xml:space="preserve"> «за» - единогласно.</w:t>
      </w:r>
    </w:p>
    <w:p w:rsidR="0000676F" w:rsidRDefault="0000676F" w:rsidP="002665AF">
      <w:pPr>
        <w:rPr>
          <w:b/>
          <w:bCs/>
          <w:iCs/>
          <w:sz w:val="24"/>
          <w:szCs w:val="24"/>
        </w:rPr>
      </w:pPr>
    </w:p>
    <w:p w:rsidR="002665AF" w:rsidRPr="00A21009" w:rsidRDefault="002665A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21009">
        <w:rPr>
          <w:sz w:val="24"/>
          <w:szCs w:val="24"/>
        </w:rPr>
        <w:t>.Утверждение повестки дня и регламента работы Национального Совета РГР.</w:t>
      </w:r>
    </w:p>
    <w:p w:rsidR="002665AF" w:rsidRPr="002665AF" w:rsidRDefault="002665AF" w:rsidP="002518B8">
      <w:pPr>
        <w:jc w:val="both"/>
        <w:rPr>
          <w:b/>
          <w:sz w:val="24"/>
          <w:szCs w:val="24"/>
        </w:rPr>
      </w:pPr>
      <w:r w:rsidRPr="002665AF">
        <w:rPr>
          <w:b/>
          <w:iCs/>
          <w:sz w:val="24"/>
          <w:szCs w:val="24"/>
        </w:rPr>
        <w:t xml:space="preserve">Выступил Виноградов В.Н.,  </w:t>
      </w:r>
    </w:p>
    <w:p w:rsidR="002665AF" w:rsidRDefault="002665AF" w:rsidP="002518B8">
      <w:pPr>
        <w:jc w:val="both"/>
        <w:rPr>
          <w:bCs/>
          <w:i/>
          <w:iCs/>
          <w:sz w:val="24"/>
          <w:szCs w:val="24"/>
        </w:rPr>
      </w:pPr>
    </w:p>
    <w:p w:rsidR="0000676F" w:rsidRDefault="0000676F" w:rsidP="002518B8">
      <w:pPr>
        <w:jc w:val="both"/>
        <w:rPr>
          <w:sz w:val="24"/>
          <w:szCs w:val="24"/>
        </w:rPr>
      </w:pPr>
      <w:r w:rsidRPr="00EE0CDE">
        <w:rPr>
          <w:sz w:val="24"/>
          <w:szCs w:val="24"/>
        </w:rPr>
        <w:t>2. Оплата членских взносов.</w:t>
      </w:r>
    </w:p>
    <w:p w:rsidR="00143BC0" w:rsidRDefault="00143BC0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Выступила Миловидова Е.Э, сообщила, ситуацию по членским взносам, отметила, что  по состоянию на 06.,06.2016  имеются ассоциации, у которых задолженность более 2х кварталов: </w:t>
      </w:r>
    </w:p>
    <w:p w:rsidR="00143BC0" w:rsidRPr="00EE0CDE" w:rsidRDefault="00143BC0" w:rsidP="002518B8">
      <w:pPr>
        <w:jc w:val="both"/>
        <w:rPr>
          <w:sz w:val="24"/>
          <w:szCs w:val="24"/>
        </w:rPr>
      </w:pPr>
      <w:r w:rsidRPr="00143BC0">
        <w:rPr>
          <w:b/>
          <w:sz w:val="24"/>
          <w:szCs w:val="24"/>
        </w:rPr>
        <w:t>4 квартала и более</w:t>
      </w:r>
      <w:r>
        <w:rPr>
          <w:sz w:val="24"/>
          <w:szCs w:val="24"/>
        </w:rPr>
        <w:t xml:space="preserve"> - </w:t>
      </w:r>
      <w:r w:rsidRPr="00143BC0">
        <w:rPr>
          <w:sz w:val="24"/>
          <w:szCs w:val="24"/>
        </w:rPr>
        <w:t>Ангарская Гильдия Риэлторов</w:t>
      </w:r>
      <w:r>
        <w:rPr>
          <w:sz w:val="24"/>
          <w:szCs w:val="24"/>
        </w:rPr>
        <w:t xml:space="preserve">, </w:t>
      </w:r>
      <w:r w:rsidRPr="00143BC0">
        <w:rPr>
          <w:sz w:val="24"/>
          <w:szCs w:val="24"/>
        </w:rPr>
        <w:t>Межрегиональная Гильдия Риэлторов</w:t>
      </w:r>
      <w:r>
        <w:rPr>
          <w:sz w:val="24"/>
          <w:szCs w:val="24"/>
        </w:rPr>
        <w:t xml:space="preserve">, </w:t>
      </w:r>
      <w:r w:rsidRPr="00143BC0">
        <w:rPr>
          <w:sz w:val="24"/>
          <w:szCs w:val="24"/>
        </w:rPr>
        <w:t>Объединение риэлторов</w:t>
      </w:r>
      <w:r>
        <w:rPr>
          <w:sz w:val="24"/>
          <w:szCs w:val="24"/>
        </w:rPr>
        <w:t xml:space="preserve"> Тюменской области, </w:t>
      </w:r>
      <w:r w:rsidRPr="00143BC0">
        <w:rPr>
          <w:sz w:val="24"/>
          <w:szCs w:val="24"/>
        </w:rPr>
        <w:t>Омский союз риэлторов</w:t>
      </w:r>
      <w:r>
        <w:rPr>
          <w:sz w:val="24"/>
          <w:szCs w:val="24"/>
        </w:rPr>
        <w:t xml:space="preserve">.  </w:t>
      </w:r>
    </w:p>
    <w:p w:rsidR="0000676F" w:rsidRPr="0000676F" w:rsidRDefault="00143BC0" w:rsidP="002518B8">
      <w:pPr>
        <w:jc w:val="both"/>
        <w:rPr>
          <w:bCs/>
          <w:iCs/>
          <w:sz w:val="24"/>
          <w:szCs w:val="24"/>
        </w:rPr>
      </w:pPr>
      <w:r w:rsidRPr="00143BC0">
        <w:rPr>
          <w:b/>
          <w:bCs/>
          <w:iCs/>
          <w:sz w:val="24"/>
          <w:szCs w:val="24"/>
        </w:rPr>
        <w:t>2 квартала</w:t>
      </w:r>
      <w:r>
        <w:rPr>
          <w:bCs/>
          <w:iCs/>
          <w:sz w:val="24"/>
          <w:szCs w:val="24"/>
        </w:rPr>
        <w:t xml:space="preserve"> - </w:t>
      </w:r>
      <w:r w:rsidRPr="00143BC0">
        <w:rPr>
          <w:bCs/>
          <w:iCs/>
          <w:sz w:val="24"/>
          <w:szCs w:val="24"/>
        </w:rPr>
        <w:t>Гильдия риэлторов Ивановской области</w:t>
      </w:r>
      <w:r>
        <w:rPr>
          <w:bCs/>
          <w:iCs/>
          <w:sz w:val="24"/>
          <w:szCs w:val="24"/>
        </w:rPr>
        <w:t xml:space="preserve">, </w:t>
      </w:r>
      <w:r w:rsidR="0000676F" w:rsidRPr="0000676F">
        <w:rPr>
          <w:bCs/>
          <w:iCs/>
          <w:sz w:val="24"/>
          <w:szCs w:val="24"/>
        </w:rPr>
        <w:t>Лига Профессиональных Риэлторов</w:t>
      </w:r>
      <w:r w:rsidR="0000676F">
        <w:rPr>
          <w:bCs/>
          <w:iCs/>
          <w:sz w:val="24"/>
          <w:szCs w:val="24"/>
        </w:rPr>
        <w:t xml:space="preserve">, </w:t>
      </w:r>
      <w:r w:rsidRPr="00143BC0">
        <w:rPr>
          <w:bCs/>
          <w:iCs/>
          <w:sz w:val="24"/>
          <w:szCs w:val="24"/>
        </w:rPr>
        <w:t xml:space="preserve">Союз Пензенских  </w:t>
      </w:r>
      <w:r>
        <w:rPr>
          <w:bCs/>
          <w:iCs/>
          <w:sz w:val="24"/>
          <w:szCs w:val="24"/>
        </w:rPr>
        <w:t>сертифицированных риэлторов.</w:t>
      </w:r>
    </w:p>
    <w:p w:rsidR="00143BC0" w:rsidRPr="00EE0CDE" w:rsidRDefault="00143BC0" w:rsidP="002518B8">
      <w:pPr>
        <w:jc w:val="both"/>
        <w:rPr>
          <w:sz w:val="24"/>
          <w:szCs w:val="24"/>
        </w:rPr>
      </w:pPr>
      <w:r w:rsidRPr="00143BC0">
        <w:rPr>
          <w:sz w:val="24"/>
          <w:szCs w:val="24"/>
        </w:rPr>
        <w:t>Московская Ассоциация Риэлторов</w:t>
      </w:r>
      <w:r>
        <w:rPr>
          <w:sz w:val="24"/>
          <w:szCs w:val="24"/>
        </w:rPr>
        <w:t xml:space="preserve"> оплатила задолженность по членским взносам по 1 квартал 2016г включительно.</w:t>
      </w:r>
    </w:p>
    <w:p w:rsidR="0076782D" w:rsidRDefault="00143BC0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Виноградов В.Н. предложил принять информацию к сведению, а ситуацию по ассоциациям, имеющим задолженность по оплате членских взносов более 2 кварталов </w:t>
      </w:r>
      <w:r w:rsidR="001E1176">
        <w:rPr>
          <w:bCs/>
          <w:iCs/>
          <w:sz w:val="24"/>
          <w:szCs w:val="24"/>
        </w:rPr>
        <w:t>детально рассмотреть в следующем вопросе.</w:t>
      </w:r>
    </w:p>
    <w:p w:rsidR="001E1176" w:rsidRPr="001E1176" w:rsidRDefault="001E1176" w:rsidP="002518B8">
      <w:pPr>
        <w:jc w:val="both"/>
        <w:rPr>
          <w:b/>
          <w:bCs/>
          <w:iCs/>
          <w:sz w:val="24"/>
          <w:szCs w:val="24"/>
        </w:rPr>
      </w:pPr>
      <w:r w:rsidRPr="001E1176">
        <w:rPr>
          <w:b/>
          <w:bCs/>
          <w:iCs/>
          <w:sz w:val="24"/>
          <w:szCs w:val="24"/>
        </w:rPr>
        <w:t>ГОЛОСОВАЛИ: «за» - единогласно</w:t>
      </w:r>
    </w:p>
    <w:p w:rsidR="001E1176" w:rsidRPr="001E1176" w:rsidRDefault="001E1176" w:rsidP="002518B8">
      <w:pPr>
        <w:jc w:val="both"/>
        <w:rPr>
          <w:b/>
          <w:bCs/>
          <w:iCs/>
          <w:sz w:val="24"/>
          <w:szCs w:val="24"/>
        </w:rPr>
      </w:pPr>
      <w:r w:rsidRPr="001E1176">
        <w:rPr>
          <w:b/>
          <w:bCs/>
          <w:iCs/>
          <w:sz w:val="24"/>
          <w:szCs w:val="24"/>
        </w:rPr>
        <w:t>РЕШИЛИ: информацию по оплате членских взносов принять к сведению.</w:t>
      </w:r>
    </w:p>
    <w:p w:rsidR="001E1176" w:rsidRDefault="001E1176" w:rsidP="002518B8">
      <w:pPr>
        <w:jc w:val="both"/>
        <w:rPr>
          <w:b/>
          <w:sz w:val="24"/>
          <w:szCs w:val="24"/>
        </w:rPr>
      </w:pPr>
    </w:p>
    <w:p w:rsidR="0076782D" w:rsidRPr="002665AF" w:rsidRDefault="0076782D" w:rsidP="002518B8">
      <w:pPr>
        <w:jc w:val="both"/>
        <w:rPr>
          <w:b/>
          <w:sz w:val="24"/>
          <w:szCs w:val="24"/>
        </w:rPr>
      </w:pPr>
      <w:r w:rsidRPr="002665AF">
        <w:rPr>
          <w:b/>
          <w:sz w:val="24"/>
          <w:szCs w:val="24"/>
        </w:rPr>
        <w:t>3. Вопросы  членства  в  РГР:</w:t>
      </w:r>
    </w:p>
    <w:p w:rsidR="0076782D" w:rsidRPr="002665AF" w:rsidRDefault="0076782D" w:rsidP="002518B8">
      <w:pPr>
        <w:numPr>
          <w:ilvl w:val="0"/>
          <w:numId w:val="2"/>
        </w:numPr>
        <w:jc w:val="both"/>
        <w:rPr>
          <w:sz w:val="24"/>
          <w:szCs w:val="24"/>
        </w:rPr>
      </w:pPr>
      <w:r w:rsidRPr="002665AF">
        <w:rPr>
          <w:sz w:val="24"/>
          <w:szCs w:val="24"/>
        </w:rPr>
        <w:t>Прием новых членов РГР</w:t>
      </w:r>
    </w:p>
    <w:p w:rsidR="0076782D" w:rsidRPr="002665AF" w:rsidRDefault="0076782D" w:rsidP="002518B8">
      <w:pPr>
        <w:numPr>
          <w:ilvl w:val="0"/>
          <w:numId w:val="2"/>
        </w:numPr>
        <w:jc w:val="both"/>
        <w:rPr>
          <w:sz w:val="24"/>
          <w:szCs w:val="24"/>
        </w:rPr>
      </w:pPr>
      <w:r w:rsidRPr="002665AF">
        <w:rPr>
          <w:sz w:val="24"/>
          <w:szCs w:val="24"/>
        </w:rPr>
        <w:t>Исключение из членов РГР</w:t>
      </w:r>
    </w:p>
    <w:p w:rsidR="0076782D" w:rsidRPr="002665AF" w:rsidRDefault="0076782D" w:rsidP="002518B8">
      <w:pPr>
        <w:numPr>
          <w:ilvl w:val="0"/>
          <w:numId w:val="2"/>
        </w:numPr>
        <w:jc w:val="both"/>
        <w:rPr>
          <w:sz w:val="24"/>
          <w:szCs w:val="24"/>
        </w:rPr>
      </w:pPr>
      <w:r w:rsidRPr="002665AF">
        <w:rPr>
          <w:sz w:val="24"/>
          <w:szCs w:val="24"/>
        </w:rPr>
        <w:t>Текущие вопросы</w:t>
      </w:r>
    </w:p>
    <w:p w:rsidR="0076782D" w:rsidRDefault="0076782D" w:rsidP="002518B8">
      <w:pPr>
        <w:jc w:val="both"/>
        <w:rPr>
          <w:bCs/>
          <w:iCs/>
          <w:sz w:val="24"/>
          <w:szCs w:val="24"/>
        </w:rPr>
      </w:pPr>
      <w:r w:rsidRPr="002665AF">
        <w:rPr>
          <w:bCs/>
          <w:iCs/>
          <w:sz w:val="24"/>
          <w:szCs w:val="24"/>
        </w:rPr>
        <w:t>Выступила Миловидова Е.Э., сообщила, что на заседании Комитета по этике и членству</w:t>
      </w:r>
      <w:r w:rsidR="002665AF" w:rsidRPr="002665AF">
        <w:rPr>
          <w:bCs/>
          <w:iCs/>
          <w:sz w:val="24"/>
          <w:szCs w:val="24"/>
        </w:rPr>
        <w:t>, к</w:t>
      </w:r>
      <w:r w:rsidR="002665AF">
        <w:rPr>
          <w:bCs/>
          <w:iCs/>
          <w:sz w:val="24"/>
          <w:szCs w:val="24"/>
        </w:rPr>
        <w:t xml:space="preserve">оторое состоялось 06.06.2016г., </w:t>
      </w:r>
      <w:r w:rsidRPr="002665AF">
        <w:rPr>
          <w:bCs/>
          <w:iCs/>
          <w:sz w:val="24"/>
          <w:szCs w:val="24"/>
        </w:rPr>
        <w:t>были рассмотрены документы Н</w:t>
      </w:r>
      <w:r w:rsidR="003B640D">
        <w:rPr>
          <w:bCs/>
          <w:iCs/>
          <w:sz w:val="24"/>
          <w:szCs w:val="24"/>
        </w:rPr>
        <w:t>О</w:t>
      </w:r>
      <w:r w:rsidRPr="002665AF">
        <w:rPr>
          <w:bCs/>
          <w:iCs/>
          <w:sz w:val="24"/>
          <w:szCs w:val="24"/>
        </w:rPr>
        <w:t xml:space="preserve"> Союз </w:t>
      </w:r>
      <w:r w:rsidR="003B640D">
        <w:rPr>
          <w:bCs/>
          <w:iCs/>
          <w:sz w:val="24"/>
          <w:szCs w:val="24"/>
        </w:rPr>
        <w:t xml:space="preserve">« Гильдия </w:t>
      </w:r>
      <w:r w:rsidRPr="002665AF">
        <w:rPr>
          <w:bCs/>
          <w:iCs/>
          <w:sz w:val="24"/>
          <w:szCs w:val="24"/>
        </w:rPr>
        <w:t>риэлторов Бурятии»</w:t>
      </w:r>
      <w:r w:rsidR="003B640D">
        <w:rPr>
          <w:bCs/>
          <w:iCs/>
          <w:sz w:val="24"/>
          <w:szCs w:val="24"/>
        </w:rPr>
        <w:t xml:space="preserve"> (г. Улан-Удэ)</w:t>
      </w:r>
      <w:r w:rsidRPr="002665AF">
        <w:rPr>
          <w:bCs/>
          <w:iCs/>
          <w:sz w:val="24"/>
          <w:szCs w:val="24"/>
        </w:rPr>
        <w:t xml:space="preserve">, </w:t>
      </w:r>
      <w:r w:rsidR="002665AF" w:rsidRPr="002665AF">
        <w:rPr>
          <w:bCs/>
          <w:iCs/>
          <w:sz w:val="24"/>
          <w:szCs w:val="24"/>
        </w:rPr>
        <w:t xml:space="preserve">члены Комитета </w:t>
      </w:r>
      <w:r w:rsidRPr="002665AF">
        <w:rPr>
          <w:bCs/>
          <w:iCs/>
          <w:sz w:val="24"/>
          <w:szCs w:val="24"/>
        </w:rPr>
        <w:t>рекомендовали Национальному Со</w:t>
      </w:r>
      <w:r w:rsidR="002665AF" w:rsidRPr="002665AF">
        <w:rPr>
          <w:bCs/>
          <w:iCs/>
          <w:sz w:val="24"/>
          <w:szCs w:val="24"/>
        </w:rPr>
        <w:t xml:space="preserve">вету принять </w:t>
      </w:r>
      <w:r w:rsidRPr="002665AF">
        <w:rPr>
          <w:bCs/>
          <w:iCs/>
          <w:sz w:val="24"/>
          <w:szCs w:val="24"/>
        </w:rPr>
        <w:t xml:space="preserve"> </w:t>
      </w:r>
      <w:r w:rsidR="003B640D">
        <w:rPr>
          <w:bCs/>
          <w:iCs/>
          <w:sz w:val="24"/>
          <w:szCs w:val="24"/>
        </w:rPr>
        <w:t>Гильдию</w:t>
      </w:r>
      <w:r w:rsidR="002665AF" w:rsidRPr="002665AF">
        <w:rPr>
          <w:bCs/>
          <w:iCs/>
          <w:sz w:val="24"/>
          <w:szCs w:val="24"/>
        </w:rPr>
        <w:t xml:space="preserve"> риэлторов Бурятии в качестве </w:t>
      </w:r>
      <w:r w:rsidRPr="002665AF">
        <w:rPr>
          <w:bCs/>
          <w:iCs/>
          <w:sz w:val="24"/>
          <w:szCs w:val="24"/>
        </w:rPr>
        <w:t>коллективного члена, рекомендов</w:t>
      </w:r>
      <w:r w:rsidR="002665AF">
        <w:rPr>
          <w:bCs/>
          <w:iCs/>
          <w:sz w:val="24"/>
          <w:szCs w:val="24"/>
        </w:rPr>
        <w:t>ав</w:t>
      </w:r>
      <w:r w:rsidRPr="002665AF">
        <w:rPr>
          <w:bCs/>
          <w:iCs/>
          <w:sz w:val="24"/>
          <w:szCs w:val="24"/>
        </w:rPr>
        <w:t xml:space="preserve"> при этом</w:t>
      </w:r>
      <w:r w:rsidR="002665AF" w:rsidRPr="002665AF">
        <w:rPr>
          <w:bCs/>
          <w:iCs/>
          <w:sz w:val="24"/>
          <w:szCs w:val="24"/>
        </w:rPr>
        <w:t xml:space="preserve"> внести </w:t>
      </w:r>
      <w:r w:rsidR="002665AF" w:rsidRPr="002665AF">
        <w:rPr>
          <w:bCs/>
          <w:iCs/>
          <w:sz w:val="24"/>
          <w:szCs w:val="24"/>
        </w:rPr>
        <w:lastRenderedPageBreak/>
        <w:t xml:space="preserve">изменения в Устав, ограничив срок полномочий Президента 2 годами, не более двух сроков. Так же Комитетом по этике </w:t>
      </w:r>
      <w:r w:rsidRPr="002665AF">
        <w:rPr>
          <w:bCs/>
          <w:iCs/>
          <w:sz w:val="24"/>
          <w:szCs w:val="24"/>
        </w:rPr>
        <w:t xml:space="preserve">по </w:t>
      </w:r>
      <w:r w:rsidR="002665AF" w:rsidRPr="002665AF">
        <w:rPr>
          <w:bCs/>
          <w:iCs/>
          <w:sz w:val="24"/>
          <w:szCs w:val="24"/>
        </w:rPr>
        <w:t xml:space="preserve">и членству были рассмотрены документы </w:t>
      </w:r>
      <w:r w:rsidR="003B640D">
        <w:rPr>
          <w:bCs/>
          <w:iCs/>
          <w:sz w:val="24"/>
          <w:szCs w:val="24"/>
        </w:rPr>
        <w:t>НО «Ассоциация Риэлторов Ярославской области»</w:t>
      </w:r>
      <w:r w:rsidR="00901623">
        <w:rPr>
          <w:bCs/>
          <w:iCs/>
          <w:sz w:val="24"/>
          <w:szCs w:val="24"/>
        </w:rPr>
        <w:t xml:space="preserve"> (г.Рыбинск)</w:t>
      </w:r>
      <w:r w:rsidR="003B640D">
        <w:rPr>
          <w:bCs/>
          <w:iCs/>
          <w:sz w:val="24"/>
          <w:szCs w:val="24"/>
        </w:rPr>
        <w:t xml:space="preserve">, комитет рекомендовал </w:t>
      </w:r>
      <w:r w:rsidR="003B640D" w:rsidRPr="002665AF">
        <w:rPr>
          <w:bCs/>
          <w:iCs/>
          <w:sz w:val="24"/>
          <w:szCs w:val="24"/>
        </w:rPr>
        <w:t xml:space="preserve">Национальному Совету </w:t>
      </w:r>
      <w:r w:rsidR="003B640D">
        <w:rPr>
          <w:bCs/>
          <w:iCs/>
          <w:sz w:val="24"/>
          <w:szCs w:val="24"/>
        </w:rPr>
        <w:t xml:space="preserve">НО «Ассоциация Риэлторов Ярославской области» </w:t>
      </w:r>
      <w:r w:rsidR="003B640D" w:rsidRPr="002665AF">
        <w:rPr>
          <w:bCs/>
          <w:iCs/>
          <w:sz w:val="24"/>
          <w:szCs w:val="24"/>
        </w:rPr>
        <w:t xml:space="preserve">принять </w:t>
      </w:r>
      <w:r w:rsidR="003B640D">
        <w:rPr>
          <w:bCs/>
          <w:iCs/>
          <w:sz w:val="24"/>
          <w:szCs w:val="24"/>
        </w:rPr>
        <w:t>в РГР в качестве коллективного членов, рекомендовав НО «Ассоциация Риэлторов Ярославской области» внести изменения в Устав в части разделения полномочий Президента и исполнительного директора.</w:t>
      </w:r>
    </w:p>
    <w:p w:rsidR="003B640D" w:rsidRDefault="003B640D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Так же на заседании Комитета по этике и членству были рассмотрены документы ООО «ВИЗИТ-риэл», (г.Самара). Исполнительной дирекцией РГР был направлен запрос в Поволжскую Гильдию риэлторов (ПГР), получен официальный ответ, в котором указывается на то, что Поволжская Гильдия Риэлторов категорически не согласна с принятием ООО «ВИЗИТ-риэлт» в качестве индивидуального члена РГР, т.к. вышеуказанной компанией были нарушены нормы Кодекса этики ПГР и РГР , комитетом ПГР по этике и членству было предписано компании ООО «ВИЗИТ-риэлт» устранить допущенные нарушения, которые ООО «ВИЗИТ-риэлт» сделать отказался. </w:t>
      </w:r>
      <w:r w:rsidR="00901623">
        <w:rPr>
          <w:bCs/>
          <w:iCs/>
          <w:sz w:val="24"/>
          <w:szCs w:val="24"/>
        </w:rPr>
        <w:t>Рекомендацие Комитета РГР по этике и членству было – запросить дополнительные материалы у ООО «ВИЗИТ-риэлт» и Поволжской Гильдии Риэлторов.</w:t>
      </w:r>
    </w:p>
    <w:p w:rsidR="00901623" w:rsidRDefault="00901623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Виноградов В.Н. предложил голосовать по принятию каждого члена в РГР индивидуально - голосовали за принятие в коллективные члены РГР </w:t>
      </w:r>
      <w:r w:rsidRPr="002665AF">
        <w:rPr>
          <w:bCs/>
          <w:iCs/>
          <w:sz w:val="24"/>
          <w:szCs w:val="24"/>
        </w:rPr>
        <w:t>Н</w:t>
      </w:r>
      <w:r>
        <w:rPr>
          <w:bCs/>
          <w:iCs/>
          <w:sz w:val="24"/>
          <w:szCs w:val="24"/>
        </w:rPr>
        <w:t>О</w:t>
      </w:r>
      <w:r w:rsidRPr="002665AF">
        <w:rPr>
          <w:bCs/>
          <w:iCs/>
          <w:sz w:val="24"/>
          <w:szCs w:val="24"/>
        </w:rPr>
        <w:t xml:space="preserve"> Союз </w:t>
      </w:r>
      <w:r>
        <w:rPr>
          <w:bCs/>
          <w:iCs/>
          <w:sz w:val="24"/>
          <w:szCs w:val="24"/>
        </w:rPr>
        <w:t xml:space="preserve">« Гильдия </w:t>
      </w:r>
      <w:r w:rsidRPr="002665AF">
        <w:rPr>
          <w:bCs/>
          <w:iCs/>
          <w:sz w:val="24"/>
          <w:szCs w:val="24"/>
        </w:rPr>
        <w:t>риэлторов Бурятии»</w:t>
      </w:r>
      <w:r>
        <w:rPr>
          <w:bCs/>
          <w:iCs/>
          <w:sz w:val="24"/>
          <w:szCs w:val="24"/>
        </w:rPr>
        <w:t xml:space="preserve"> (г. Улан-Удэ).</w:t>
      </w:r>
    </w:p>
    <w:p w:rsidR="00901623" w:rsidRPr="00901623" w:rsidRDefault="00901623" w:rsidP="002518B8">
      <w:pPr>
        <w:jc w:val="both"/>
        <w:rPr>
          <w:b/>
          <w:bCs/>
          <w:iCs/>
          <w:sz w:val="24"/>
          <w:szCs w:val="24"/>
        </w:rPr>
      </w:pPr>
      <w:r w:rsidRPr="00901623">
        <w:rPr>
          <w:b/>
          <w:bCs/>
          <w:iCs/>
          <w:sz w:val="24"/>
          <w:szCs w:val="24"/>
        </w:rPr>
        <w:t>ГОЛОСОВАЛИ: «</w:t>
      </w:r>
      <w:r>
        <w:rPr>
          <w:b/>
          <w:bCs/>
          <w:iCs/>
          <w:sz w:val="24"/>
          <w:szCs w:val="24"/>
        </w:rPr>
        <w:t>за</w:t>
      </w:r>
      <w:r w:rsidRPr="00901623">
        <w:rPr>
          <w:b/>
          <w:bCs/>
          <w:iCs/>
          <w:sz w:val="24"/>
          <w:szCs w:val="24"/>
        </w:rPr>
        <w:t>» - единогласно.</w:t>
      </w:r>
    </w:p>
    <w:p w:rsidR="00901623" w:rsidRPr="00901623" w:rsidRDefault="00901623" w:rsidP="002518B8">
      <w:pPr>
        <w:jc w:val="both"/>
        <w:rPr>
          <w:b/>
          <w:bCs/>
          <w:iCs/>
          <w:sz w:val="24"/>
          <w:szCs w:val="24"/>
        </w:rPr>
      </w:pPr>
      <w:r w:rsidRPr="00901623">
        <w:rPr>
          <w:b/>
          <w:bCs/>
          <w:iCs/>
          <w:sz w:val="24"/>
          <w:szCs w:val="24"/>
        </w:rPr>
        <w:t>РЕШИЛИ: Принять НО Союз « Гильдия риэлторов Бурятии» (г. Улан-Удэ) в Российскую Гильдию Риэлторов в качестве коллективного члена.</w:t>
      </w:r>
    </w:p>
    <w:p w:rsidR="00901623" w:rsidRDefault="00901623" w:rsidP="002518B8">
      <w:pPr>
        <w:jc w:val="both"/>
        <w:rPr>
          <w:bCs/>
          <w:iCs/>
          <w:sz w:val="24"/>
          <w:szCs w:val="24"/>
        </w:rPr>
      </w:pPr>
    </w:p>
    <w:p w:rsidR="00901623" w:rsidRPr="002665AF" w:rsidRDefault="00901623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Голосовали за принятие НО «Ассоциация Риэлторов Ярославской области» (г.Рыбинск) в РГР в качестве коллективного члена.</w:t>
      </w:r>
    </w:p>
    <w:p w:rsidR="006C4CF5" w:rsidRDefault="00901623" w:rsidP="002518B8">
      <w:pPr>
        <w:jc w:val="both"/>
        <w:rPr>
          <w:b/>
          <w:bCs/>
          <w:iCs/>
          <w:sz w:val="24"/>
          <w:szCs w:val="24"/>
        </w:rPr>
      </w:pPr>
      <w:r w:rsidRPr="00901623">
        <w:rPr>
          <w:b/>
          <w:bCs/>
          <w:iCs/>
          <w:sz w:val="24"/>
          <w:szCs w:val="24"/>
        </w:rPr>
        <w:t>ГОЛОСОВАЛИ:</w:t>
      </w:r>
      <w:r>
        <w:rPr>
          <w:b/>
          <w:bCs/>
          <w:iCs/>
          <w:sz w:val="24"/>
          <w:szCs w:val="24"/>
        </w:rPr>
        <w:t xml:space="preserve"> «за» - 77, «воздержался»-1.</w:t>
      </w:r>
    </w:p>
    <w:p w:rsidR="00901623" w:rsidRPr="00901623" w:rsidRDefault="00901623" w:rsidP="002518B8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РЕШИЛИ: Принять </w:t>
      </w:r>
      <w:r w:rsidRPr="00901623">
        <w:rPr>
          <w:b/>
          <w:bCs/>
          <w:iCs/>
          <w:sz w:val="24"/>
          <w:szCs w:val="24"/>
        </w:rPr>
        <w:t>НО «Ассоциация Риэлторов Ярославской области» (г.Рыбинск) в Российскую Гильдию Риэлторов в качестве коллективного члена.</w:t>
      </w:r>
    </w:p>
    <w:p w:rsidR="00901623" w:rsidRDefault="00901623" w:rsidP="002518B8">
      <w:pPr>
        <w:jc w:val="both"/>
        <w:rPr>
          <w:b/>
          <w:bCs/>
          <w:iCs/>
          <w:sz w:val="24"/>
          <w:szCs w:val="24"/>
        </w:rPr>
      </w:pPr>
    </w:p>
    <w:p w:rsidR="00901623" w:rsidRDefault="00901623" w:rsidP="002518B8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Виноградов В.Н. предложил высказаться по ситуации с принятием ООО </w:t>
      </w:r>
      <w:r>
        <w:rPr>
          <w:bCs/>
          <w:iCs/>
          <w:sz w:val="24"/>
          <w:szCs w:val="24"/>
        </w:rPr>
        <w:t>«ВИЗИТ-риэлт» в качестве индивидуального члена РГР присутствующих на заседании представителей Поволжской Гильдии риэлторов.</w:t>
      </w:r>
    </w:p>
    <w:p w:rsidR="003A63BB" w:rsidRDefault="00901623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Выступила Президент ПГР Семенюк И., </w:t>
      </w:r>
      <w:r w:rsidR="003A63BB">
        <w:rPr>
          <w:bCs/>
          <w:iCs/>
          <w:sz w:val="24"/>
          <w:szCs w:val="24"/>
        </w:rPr>
        <w:t>доложила о том, что ООО «ВИЗИТ-риэлти» начал использовать мультилистинговую систему, отличную от единой системы, которой пользуются все члены ПГР, что повлекло за собой нарушения. Выступила представитель ООО «ВИЗИТ-риэлт», сообщила, что компания предлагала ПГР на бесплатной основе технологии партнерских продаж, которые начала использовать компания «ВИЗИТ-риэлти», сообщила, что в Комитет по этике и членству РГР были направлены ответы по кажд</w:t>
      </w:r>
      <w:r w:rsidR="003E4146">
        <w:rPr>
          <w:bCs/>
          <w:iCs/>
          <w:sz w:val="24"/>
          <w:szCs w:val="24"/>
        </w:rPr>
        <w:t>ому пункту обвинений,</w:t>
      </w:r>
    </w:p>
    <w:p w:rsidR="003A63BB" w:rsidRDefault="003A63BB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предъявляемых ПГР к ООО «ВИЗИТ-риэлт».</w:t>
      </w:r>
    </w:p>
    <w:p w:rsidR="003A63BB" w:rsidRDefault="0000676F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Выступили члены Национального Совета.</w:t>
      </w:r>
    </w:p>
    <w:p w:rsidR="0000676F" w:rsidRDefault="0000676F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Виноградов В.Н. предложил отложить принятие в индивидуальные члены РГР ООО «ВИЗИТ-риэлти»,  Комитету РГР по этике и членству более детально рассмотреть заявления ПГР о нарушениях стандартов этики компанией до следующего заседания Национального Совета.</w:t>
      </w:r>
    </w:p>
    <w:p w:rsidR="0000676F" w:rsidRDefault="0000676F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Самойлов О.П. добавил, что при необходимости Комитет РГР совершенствованию внутренней нормативной базы готов подключиться к рассмотрения этого вопроса.</w:t>
      </w:r>
    </w:p>
    <w:p w:rsidR="0000676F" w:rsidRDefault="0000676F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ГОЛОСОВАЛИ: «за» -72, «против» - 4, «воздержался» - 2.</w:t>
      </w:r>
    </w:p>
    <w:p w:rsidR="0000676F" w:rsidRDefault="0000676F" w:rsidP="002518B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РЕШИЛИ: предложил отложить принятие в индивидуальные члены РГР ООО «ВИЗИТ-риэлти», Комитету РГР по этике и членству более детально рассмотреть заявления ПГР о нарушениях стандартов этики компанией до следующего заседания Национального Совета.</w:t>
      </w:r>
    </w:p>
    <w:p w:rsidR="0000676F" w:rsidRDefault="0000676F" w:rsidP="002518B8">
      <w:pPr>
        <w:numPr>
          <w:ilvl w:val="0"/>
          <w:numId w:val="2"/>
        </w:numPr>
        <w:jc w:val="both"/>
        <w:rPr>
          <w:sz w:val="24"/>
          <w:szCs w:val="24"/>
        </w:rPr>
      </w:pPr>
      <w:r w:rsidRPr="002665AF">
        <w:rPr>
          <w:sz w:val="24"/>
          <w:szCs w:val="24"/>
        </w:rPr>
        <w:t>Исключение из членов РГР</w:t>
      </w:r>
    </w:p>
    <w:p w:rsidR="003E4146" w:rsidRDefault="0000676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Выступила Миловидова Е.Э., доложила, что </w:t>
      </w:r>
      <w:r w:rsidR="003E4146">
        <w:rPr>
          <w:sz w:val="24"/>
          <w:szCs w:val="24"/>
        </w:rPr>
        <w:t xml:space="preserve">у ассоциаций: </w:t>
      </w:r>
      <w:r w:rsidR="003E4146" w:rsidRPr="00143BC0">
        <w:rPr>
          <w:sz w:val="24"/>
          <w:szCs w:val="24"/>
        </w:rPr>
        <w:t>Ангарская Гильдия Риэлторов</w:t>
      </w:r>
      <w:r w:rsidR="003E4146">
        <w:rPr>
          <w:sz w:val="24"/>
          <w:szCs w:val="24"/>
        </w:rPr>
        <w:t xml:space="preserve">, </w:t>
      </w:r>
      <w:r w:rsidR="003E4146" w:rsidRPr="00143BC0">
        <w:rPr>
          <w:sz w:val="24"/>
          <w:szCs w:val="24"/>
        </w:rPr>
        <w:t>Межрегиональная Гильдия Риэлторов</w:t>
      </w:r>
      <w:r w:rsidR="003E4146">
        <w:rPr>
          <w:sz w:val="24"/>
          <w:szCs w:val="24"/>
        </w:rPr>
        <w:t xml:space="preserve">, </w:t>
      </w:r>
      <w:r w:rsidR="003E4146" w:rsidRPr="00143BC0">
        <w:rPr>
          <w:sz w:val="24"/>
          <w:szCs w:val="24"/>
        </w:rPr>
        <w:t>Объединение риэлторов</w:t>
      </w:r>
      <w:r w:rsidR="003E4146">
        <w:rPr>
          <w:sz w:val="24"/>
          <w:szCs w:val="24"/>
        </w:rPr>
        <w:t xml:space="preserve"> Тюменской области, </w:t>
      </w:r>
      <w:r w:rsidR="003E4146" w:rsidRPr="00143BC0">
        <w:rPr>
          <w:sz w:val="24"/>
          <w:szCs w:val="24"/>
        </w:rPr>
        <w:t>Омский союз риэлторов</w:t>
      </w:r>
      <w:r w:rsidR="003E4146">
        <w:rPr>
          <w:sz w:val="24"/>
          <w:szCs w:val="24"/>
        </w:rPr>
        <w:t xml:space="preserve"> имеется задолженность по оплате членских 4 и более кварталов. Решением Национального Совета от 26 марта во Владимире было: исключить указанные ассоциации из членов РГР в случае отсутствия оплаты задолженности до следующего, т.е сегодняшнего </w:t>
      </w:r>
      <w:r w:rsidR="003E4146">
        <w:rPr>
          <w:sz w:val="24"/>
          <w:szCs w:val="24"/>
        </w:rPr>
        <w:lastRenderedPageBreak/>
        <w:t>Национального Совета. Московская ассоциация риэлторов погасила задолженность по оплате членских взносов</w:t>
      </w:r>
      <w:r w:rsidR="00D11155">
        <w:rPr>
          <w:sz w:val="24"/>
          <w:szCs w:val="24"/>
        </w:rPr>
        <w:t xml:space="preserve"> по 01 квар</w:t>
      </w:r>
      <w:r w:rsidR="00EE3CE2">
        <w:rPr>
          <w:sz w:val="24"/>
          <w:szCs w:val="24"/>
        </w:rPr>
        <w:t>та</w:t>
      </w:r>
      <w:r w:rsidR="00D11155">
        <w:rPr>
          <w:sz w:val="24"/>
          <w:szCs w:val="24"/>
        </w:rPr>
        <w:t>л</w:t>
      </w:r>
      <w:r w:rsidR="00EE3CE2">
        <w:rPr>
          <w:sz w:val="24"/>
          <w:szCs w:val="24"/>
        </w:rPr>
        <w:t xml:space="preserve"> 2016г включ</w:t>
      </w:r>
      <w:r w:rsidR="00D11155">
        <w:rPr>
          <w:sz w:val="24"/>
          <w:szCs w:val="24"/>
        </w:rPr>
        <w:t>и</w:t>
      </w:r>
      <w:r w:rsidR="00EE3CE2">
        <w:rPr>
          <w:sz w:val="24"/>
          <w:szCs w:val="24"/>
        </w:rPr>
        <w:t>тельно.</w:t>
      </w:r>
    </w:p>
    <w:p w:rsidR="00D11155" w:rsidRDefault="00D11155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Президент </w:t>
      </w:r>
      <w:r w:rsidR="00CA682C">
        <w:rPr>
          <w:sz w:val="24"/>
          <w:szCs w:val="24"/>
        </w:rPr>
        <w:t>НП «Омский союз риэлторов»</w:t>
      </w:r>
      <w:r w:rsidR="00B66A2E">
        <w:rPr>
          <w:sz w:val="24"/>
          <w:szCs w:val="24"/>
        </w:rPr>
        <w:t>, доложил</w:t>
      </w:r>
      <w:r w:rsidR="00CA682C">
        <w:rPr>
          <w:sz w:val="24"/>
          <w:szCs w:val="24"/>
        </w:rPr>
        <w:t xml:space="preserve"> </w:t>
      </w:r>
      <w:r w:rsidR="00B66A2E">
        <w:rPr>
          <w:sz w:val="24"/>
          <w:szCs w:val="24"/>
        </w:rPr>
        <w:t xml:space="preserve">о </w:t>
      </w:r>
      <w:r w:rsidR="00CA682C">
        <w:rPr>
          <w:sz w:val="24"/>
          <w:szCs w:val="24"/>
        </w:rPr>
        <w:t xml:space="preserve">ситуации по оплате членских </w:t>
      </w:r>
      <w:r w:rsidR="00B66A2E">
        <w:rPr>
          <w:sz w:val="24"/>
          <w:szCs w:val="24"/>
        </w:rPr>
        <w:t xml:space="preserve">в НП «Омский Союз риэлторов». Предложил рестуктуризировать </w:t>
      </w:r>
      <w:r w:rsidR="00270C42">
        <w:rPr>
          <w:sz w:val="24"/>
          <w:szCs w:val="24"/>
        </w:rPr>
        <w:t xml:space="preserve">или амнистировать </w:t>
      </w:r>
      <w:r w:rsidR="00B66A2E">
        <w:rPr>
          <w:sz w:val="24"/>
          <w:szCs w:val="24"/>
        </w:rPr>
        <w:t xml:space="preserve">долги </w:t>
      </w:r>
      <w:r w:rsidR="00270C42">
        <w:rPr>
          <w:sz w:val="24"/>
          <w:szCs w:val="24"/>
        </w:rPr>
        <w:t>НП «Омский Союз риэлторов» по оплате членских взносов в РГР.</w:t>
      </w:r>
    </w:p>
    <w:p w:rsidR="00B66A2E" w:rsidRDefault="00B66A2E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 Президент НП «Объединение риэлторов Тюменской области», доложил, что у ОРТ имеются планы по погашению задолженности по оплате членских взносов.</w:t>
      </w:r>
    </w:p>
    <w:p w:rsidR="00B66A2E" w:rsidRDefault="00B66A2E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 Самойлов О.П., сообщил, что он, как член Правления работал с Ангарской гильдией риэлторов  по погашению задолженности по оплате членских взносов в РГР. В сентябре 2015г. президент Ангарской Гильдии обещал погасить задолженность, на данный момент это обязательство не выполнено.</w:t>
      </w:r>
    </w:p>
    <w:p w:rsidR="00B66A2E" w:rsidRPr="00EE0CDE" w:rsidRDefault="00B66A2E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категорически не согласен с предложением Горюнова В.В. по рестукторизации долга по оплате членских взносов. Призвал членов Национального Совета соблюдать нормативные акты Российской Гильдии Риэлторов.</w:t>
      </w:r>
    </w:p>
    <w:p w:rsidR="0000676F" w:rsidRPr="002665AF" w:rsidRDefault="00565EC5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Выступила Лупашко А.И., предложила подходить более индивидуально, не лишаться присутствия РГР в Омске, Тюмени и Ангарске. Поработать с этими должникам более детально.</w:t>
      </w:r>
    </w:p>
    <w:p w:rsidR="0000676F" w:rsidRDefault="00565EC5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Полторак Г.В., сообщил, что уже не единожды НП «Омский Союз риэлторов» и НП «Объединение риэлторов Тюменской области» запрашивали отсрочку по оплате членских взносов, это обсуждалось </w:t>
      </w:r>
      <w:r w:rsidR="00D41999">
        <w:rPr>
          <w:sz w:val="24"/>
          <w:szCs w:val="24"/>
        </w:rPr>
        <w:t xml:space="preserve">и </w:t>
      </w:r>
      <w:r>
        <w:rPr>
          <w:sz w:val="24"/>
          <w:szCs w:val="24"/>
        </w:rPr>
        <w:t>на Правлении и Национальном Совете. Предложил дать отсрочку, но под личное поручительство Президентов НП «Омский Союз риэлторов» и НП «Объединение риэлторов Тюменской области» о погашении задолженности.</w:t>
      </w:r>
    </w:p>
    <w:p w:rsidR="00565EC5" w:rsidRDefault="00565EC5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Предложил, так же принять решение об обязательном ежемесячном предоставлении в Исполнительною дирекцию РГР списочного состава каждой региональной ассоциации.</w:t>
      </w:r>
    </w:p>
    <w:p w:rsidR="00565EC5" w:rsidRDefault="00D41999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 члены Национального Совета РГР.</w:t>
      </w:r>
    </w:p>
    <w:p w:rsidR="00D41999" w:rsidRDefault="00D41999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Выступила Деменок Т.Ю., сообщила, что выступает категорически против рестуктуризации долга по оплате членски</w:t>
      </w:r>
      <w:r w:rsidR="00BA365E">
        <w:rPr>
          <w:sz w:val="24"/>
          <w:szCs w:val="24"/>
        </w:rPr>
        <w:t>х</w:t>
      </w:r>
      <w:r>
        <w:rPr>
          <w:sz w:val="24"/>
          <w:szCs w:val="24"/>
        </w:rPr>
        <w:t xml:space="preserve"> взносов. </w:t>
      </w:r>
      <w:r w:rsidR="00BA365E">
        <w:rPr>
          <w:sz w:val="24"/>
          <w:szCs w:val="24"/>
        </w:rPr>
        <w:t xml:space="preserve">Предложила </w:t>
      </w:r>
      <w:r w:rsidR="00E701EC">
        <w:rPr>
          <w:sz w:val="24"/>
          <w:szCs w:val="24"/>
        </w:rPr>
        <w:t>заключить договор между РГР и НП «Омский Союз риэлторов» и НП «Объединение риэлторов Тюменской области», за подписью президентов этих ассоциаций по срокам и размерам выплат по погашению задолженности. На усмотрение Исполнительной дирекции РГР эти договора можно заключить с какой-либо процентной ставкой.</w:t>
      </w:r>
    </w:p>
    <w:p w:rsidR="00E701EC" w:rsidRDefault="00E701EC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Виноградов В.Н. предложил голосовать по этому вопросу в формулировке, кто «за» то, чтобы:</w:t>
      </w:r>
    </w:p>
    <w:p w:rsidR="00E701EC" w:rsidRDefault="00E701EC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с нормативными актами РГР на этом заседании Национальном исключить ассоциации</w:t>
      </w:r>
      <w:r w:rsidR="00707AE3">
        <w:rPr>
          <w:sz w:val="24"/>
          <w:szCs w:val="24"/>
        </w:rPr>
        <w:t xml:space="preserve"> НП «</w:t>
      </w:r>
      <w:r w:rsidR="00707AE3" w:rsidRPr="00143BC0">
        <w:rPr>
          <w:sz w:val="24"/>
          <w:szCs w:val="24"/>
        </w:rPr>
        <w:t>Ангарская Гильдия Риэлторов</w:t>
      </w:r>
      <w:r w:rsidR="00707AE3">
        <w:rPr>
          <w:sz w:val="24"/>
          <w:szCs w:val="24"/>
        </w:rPr>
        <w:t>», НП «</w:t>
      </w:r>
      <w:r w:rsidR="00707AE3" w:rsidRPr="00143BC0">
        <w:rPr>
          <w:sz w:val="24"/>
          <w:szCs w:val="24"/>
        </w:rPr>
        <w:t>Межрегиональная Гильдия Риэлторов</w:t>
      </w:r>
      <w:r w:rsidR="00707AE3">
        <w:rPr>
          <w:sz w:val="24"/>
          <w:szCs w:val="24"/>
        </w:rPr>
        <w:t>», НП «</w:t>
      </w:r>
      <w:r w:rsidR="00707AE3" w:rsidRPr="00143BC0">
        <w:rPr>
          <w:sz w:val="24"/>
          <w:szCs w:val="24"/>
        </w:rPr>
        <w:t>Объединение риэлторов</w:t>
      </w:r>
      <w:r w:rsidR="00707AE3">
        <w:rPr>
          <w:sz w:val="24"/>
          <w:szCs w:val="24"/>
        </w:rPr>
        <w:t xml:space="preserve"> Тюменской области», НП «</w:t>
      </w:r>
      <w:r w:rsidR="00707AE3" w:rsidRPr="00143BC0">
        <w:rPr>
          <w:sz w:val="24"/>
          <w:szCs w:val="24"/>
        </w:rPr>
        <w:t>Омский союз риэлторов</w:t>
      </w:r>
      <w:r w:rsidR="00707AE3">
        <w:rPr>
          <w:sz w:val="24"/>
          <w:szCs w:val="24"/>
        </w:rPr>
        <w:t>»</w:t>
      </w:r>
      <w:r>
        <w:rPr>
          <w:sz w:val="24"/>
          <w:szCs w:val="24"/>
        </w:rPr>
        <w:t>, имеющие задолженность 4</w:t>
      </w:r>
      <w:r w:rsidR="00707AE3">
        <w:rPr>
          <w:sz w:val="24"/>
          <w:szCs w:val="24"/>
        </w:rPr>
        <w:t xml:space="preserve"> и более кварталов из членов РГР.</w:t>
      </w:r>
    </w:p>
    <w:p w:rsidR="00707AE3" w:rsidRDefault="00E701EC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- 15</w:t>
      </w:r>
    </w:p>
    <w:p w:rsidR="00565EC5" w:rsidRDefault="00707AE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отложить исключение ассоциаций </w:t>
      </w:r>
      <w:r w:rsidR="00E701EC">
        <w:rPr>
          <w:sz w:val="24"/>
          <w:szCs w:val="24"/>
        </w:rPr>
        <w:t xml:space="preserve"> </w:t>
      </w:r>
      <w:r>
        <w:rPr>
          <w:sz w:val="24"/>
          <w:szCs w:val="24"/>
        </w:rPr>
        <w:t>НП «</w:t>
      </w:r>
      <w:r w:rsidRPr="00143BC0">
        <w:rPr>
          <w:sz w:val="24"/>
          <w:szCs w:val="24"/>
        </w:rPr>
        <w:t>Ангарская Гильдия Риэлторов</w:t>
      </w:r>
      <w:r>
        <w:rPr>
          <w:sz w:val="24"/>
          <w:szCs w:val="24"/>
        </w:rPr>
        <w:t>», НП «</w:t>
      </w:r>
      <w:r w:rsidRPr="00143BC0">
        <w:rPr>
          <w:sz w:val="24"/>
          <w:szCs w:val="24"/>
        </w:rPr>
        <w:t>Межрегиональная Гильдия Риэлторов</w:t>
      </w:r>
      <w:r>
        <w:rPr>
          <w:sz w:val="24"/>
          <w:szCs w:val="24"/>
        </w:rPr>
        <w:t>», НП «</w:t>
      </w:r>
      <w:r w:rsidRPr="00143BC0">
        <w:rPr>
          <w:sz w:val="24"/>
          <w:szCs w:val="24"/>
        </w:rPr>
        <w:t>Объединение риэлторов</w:t>
      </w:r>
      <w:r>
        <w:rPr>
          <w:sz w:val="24"/>
          <w:szCs w:val="24"/>
        </w:rPr>
        <w:t xml:space="preserve"> Тюменской области», НП «</w:t>
      </w:r>
      <w:r w:rsidRPr="00143BC0">
        <w:rPr>
          <w:sz w:val="24"/>
          <w:szCs w:val="24"/>
        </w:rPr>
        <w:t>Омский союз риэлторов</w:t>
      </w:r>
      <w:r>
        <w:rPr>
          <w:sz w:val="24"/>
          <w:szCs w:val="24"/>
        </w:rPr>
        <w:t xml:space="preserve">» до следующего заседания Национального Совета в сентябре 2016. </w:t>
      </w:r>
    </w:p>
    <w:p w:rsidR="00707AE3" w:rsidRDefault="00707AE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- 50</w:t>
      </w:r>
    </w:p>
    <w:p w:rsidR="00707AE3" w:rsidRDefault="00707AE3" w:rsidP="002518B8">
      <w:pPr>
        <w:jc w:val="both"/>
        <w:rPr>
          <w:sz w:val="24"/>
          <w:szCs w:val="24"/>
        </w:rPr>
      </w:pPr>
      <w:r w:rsidRPr="00707AE3"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 большинством голосов отложить исключение ассоциаций  НП «</w:t>
      </w:r>
      <w:r w:rsidRPr="00143BC0">
        <w:rPr>
          <w:sz w:val="24"/>
          <w:szCs w:val="24"/>
        </w:rPr>
        <w:t>Ангарская Гильдия Риэлторов</w:t>
      </w:r>
      <w:r>
        <w:rPr>
          <w:sz w:val="24"/>
          <w:szCs w:val="24"/>
        </w:rPr>
        <w:t>», НП «</w:t>
      </w:r>
      <w:r w:rsidRPr="00143BC0">
        <w:rPr>
          <w:sz w:val="24"/>
          <w:szCs w:val="24"/>
        </w:rPr>
        <w:t>Межрегиональная Гильдия Риэлторов</w:t>
      </w:r>
      <w:r>
        <w:rPr>
          <w:sz w:val="24"/>
          <w:szCs w:val="24"/>
        </w:rPr>
        <w:t>», НП «</w:t>
      </w:r>
      <w:r w:rsidRPr="00143BC0">
        <w:rPr>
          <w:sz w:val="24"/>
          <w:szCs w:val="24"/>
        </w:rPr>
        <w:t>Объединение риэлторов</w:t>
      </w:r>
      <w:r>
        <w:rPr>
          <w:sz w:val="24"/>
          <w:szCs w:val="24"/>
        </w:rPr>
        <w:t xml:space="preserve"> Тюменской области», НП «</w:t>
      </w:r>
      <w:r w:rsidRPr="00143BC0">
        <w:rPr>
          <w:sz w:val="24"/>
          <w:szCs w:val="24"/>
        </w:rPr>
        <w:t>Омский союз риэлторов</w:t>
      </w:r>
      <w:r>
        <w:rPr>
          <w:sz w:val="24"/>
          <w:szCs w:val="24"/>
        </w:rPr>
        <w:t>» до следующего заседания Национального Совета в сентябре 2016.</w:t>
      </w:r>
    </w:p>
    <w:p w:rsidR="00707AE3" w:rsidRDefault="00707AE3" w:rsidP="002518B8">
      <w:pPr>
        <w:jc w:val="both"/>
        <w:rPr>
          <w:sz w:val="24"/>
          <w:szCs w:val="24"/>
        </w:rPr>
      </w:pPr>
    </w:p>
    <w:p w:rsidR="00707AE3" w:rsidRPr="00A21009" w:rsidRDefault="00707AE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009">
        <w:rPr>
          <w:sz w:val="24"/>
          <w:szCs w:val="24"/>
        </w:rPr>
        <w:t>. О выполнении плана основных мероприятий РГР за 201</w:t>
      </w:r>
      <w:r>
        <w:rPr>
          <w:sz w:val="24"/>
          <w:szCs w:val="24"/>
        </w:rPr>
        <w:t>5</w:t>
      </w:r>
      <w:r w:rsidRPr="00A21009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A21009">
        <w:rPr>
          <w:sz w:val="24"/>
          <w:szCs w:val="24"/>
        </w:rPr>
        <w:t>гг.</w:t>
      </w:r>
    </w:p>
    <w:p w:rsidR="00707AE3" w:rsidRDefault="00707AE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Выступила Деменок Т.Ю., сообщила, что в раздаточном материале имеется отчет по проведенным региональным мероприятиям РГР.</w:t>
      </w:r>
    </w:p>
    <w:p w:rsidR="00707AE3" w:rsidRDefault="00707AE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приняли к сведению.</w:t>
      </w:r>
    </w:p>
    <w:p w:rsidR="00707AE3" w:rsidRDefault="00707AE3" w:rsidP="002518B8">
      <w:pPr>
        <w:jc w:val="both"/>
        <w:rPr>
          <w:sz w:val="24"/>
          <w:szCs w:val="24"/>
        </w:rPr>
      </w:pPr>
    </w:p>
    <w:p w:rsidR="006C4CF5" w:rsidRPr="00A21009" w:rsidRDefault="00707AE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Виноградов В.Н. доложил, что необходимо в рамках этого вопроса решить вопрос о месте проведении следующего Национального Совета в сентябре 2016. Виноградов В.Н. сообщил, что есть заявки на проведения заседания Национального совета от Кубанской палаты риэлторов на проведение Национального совета в сентябре в г.Сочи и от </w:t>
      </w:r>
      <w:r w:rsidRPr="00853F71">
        <w:rPr>
          <w:sz w:val="24"/>
          <w:szCs w:val="24"/>
        </w:rPr>
        <w:t xml:space="preserve">Гражданского </w:t>
      </w:r>
      <w:r w:rsidRPr="00853F71">
        <w:rPr>
          <w:sz w:val="24"/>
          <w:szCs w:val="24"/>
        </w:rPr>
        <w:lastRenderedPageBreak/>
        <w:t>Жилищного Форума</w:t>
      </w:r>
      <w:r>
        <w:rPr>
          <w:sz w:val="24"/>
          <w:szCs w:val="24"/>
        </w:rPr>
        <w:t xml:space="preserve"> на проведение в Санкт-Петербурге.</w:t>
      </w:r>
      <w:r w:rsidR="00BD7602">
        <w:rPr>
          <w:sz w:val="24"/>
          <w:szCs w:val="24"/>
        </w:rPr>
        <w:t>Президент. На Правле</w:t>
      </w:r>
      <w:r>
        <w:rPr>
          <w:sz w:val="24"/>
          <w:szCs w:val="24"/>
        </w:rPr>
        <w:t>нии этот вопрос рассматривался, решиение</w:t>
      </w:r>
      <w:r w:rsidR="00BD7602">
        <w:rPr>
          <w:sz w:val="24"/>
          <w:szCs w:val="24"/>
        </w:rPr>
        <w:t>м</w:t>
      </w:r>
      <w:r>
        <w:rPr>
          <w:sz w:val="24"/>
          <w:szCs w:val="24"/>
        </w:rPr>
        <w:t xml:space="preserve"> членов Правления было: рекомендовать Национальному совету РГР утвердить проведение Национального Совета РГР в г.Санкт-Петербурге в сентябре 2016г.</w:t>
      </w: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 члены Национального Совета РГР.</w:t>
      </w:r>
    </w:p>
    <w:p w:rsidR="00BD7602" w:rsidRDefault="00BD7602" w:rsidP="002518B8">
      <w:pPr>
        <w:jc w:val="both"/>
        <w:rPr>
          <w:sz w:val="24"/>
          <w:szCs w:val="24"/>
        </w:rPr>
      </w:pP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Виноградов В.Н. вынес вопрос на голосование в формулировке:</w:t>
      </w: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-утвердить  г. Сочи, местом проведения заседания Национального Совета РГР в сентябре 2016</w:t>
      </w: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- 13, «воздержались» - 2</w:t>
      </w: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утвердить г. Санкт-Петербург местом проведения заседания Национального Совета РГР в сентябре 2016 в рамках </w:t>
      </w:r>
      <w:r w:rsidRPr="00853F71">
        <w:rPr>
          <w:sz w:val="24"/>
          <w:szCs w:val="24"/>
        </w:rPr>
        <w:t>Гражданского Жилищного Форума</w:t>
      </w:r>
      <w:r>
        <w:rPr>
          <w:sz w:val="24"/>
          <w:szCs w:val="24"/>
        </w:rPr>
        <w:t>.</w:t>
      </w: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- 63.</w:t>
      </w:r>
    </w:p>
    <w:p w:rsidR="00BD7602" w:rsidRPr="00BD7602" w:rsidRDefault="00BD7602" w:rsidP="002518B8">
      <w:pPr>
        <w:jc w:val="both"/>
        <w:rPr>
          <w:b/>
          <w:sz w:val="24"/>
          <w:szCs w:val="24"/>
        </w:rPr>
      </w:pPr>
      <w:r w:rsidRPr="00BD7602">
        <w:rPr>
          <w:b/>
          <w:sz w:val="24"/>
          <w:szCs w:val="24"/>
        </w:rPr>
        <w:t>РЕШИЛИ: утвердить проведение Национального Совета РГР в г.Санкт-Петербурге в сентябре 2016г</w:t>
      </w:r>
      <w:r>
        <w:rPr>
          <w:b/>
          <w:sz w:val="24"/>
          <w:szCs w:val="24"/>
        </w:rPr>
        <w:t xml:space="preserve"> в рамках </w:t>
      </w:r>
      <w:r w:rsidRPr="00BD7602">
        <w:rPr>
          <w:b/>
          <w:sz w:val="24"/>
          <w:szCs w:val="24"/>
        </w:rPr>
        <w:t>Гражданского Жилищного Форума.</w:t>
      </w:r>
    </w:p>
    <w:p w:rsidR="00BD7602" w:rsidRDefault="00BD7602" w:rsidP="002518B8">
      <w:pPr>
        <w:jc w:val="both"/>
        <w:rPr>
          <w:sz w:val="24"/>
          <w:szCs w:val="24"/>
        </w:rPr>
      </w:pP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74F2">
        <w:rPr>
          <w:sz w:val="24"/>
          <w:szCs w:val="24"/>
        </w:rPr>
        <w:t xml:space="preserve">. </w:t>
      </w:r>
      <w:r>
        <w:rPr>
          <w:sz w:val="24"/>
          <w:szCs w:val="24"/>
        </w:rPr>
        <w:t>Утверждение стандартов профессии «РИЭЛТОР».</w:t>
      </w:r>
    </w:p>
    <w:p w:rsidR="00BD7602" w:rsidRDefault="00BD760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Бабичев А.И., напомнил предысторию вопроса, представил </w:t>
      </w:r>
      <w:r w:rsidR="0012181A">
        <w:rPr>
          <w:sz w:val="24"/>
          <w:szCs w:val="24"/>
        </w:rPr>
        <w:t>презентацию. Сообщил, что работ</w:t>
      </w:r>
      <w:r>
        <w:rPr>
          <w:sz w:val="24"/>
          <w:szCs w:val="24"/>
        </w:rPr>
        <w:t xml:space="preserve">а по </w:t>
      </w:r>
      <w:r w:rsidR="0012181A">
        <w:rPr>
          <w:sz w:val="24"/>
          <w:szCs w:val="24"/>
        </w:rPr>
        <w:t>написанию</w:t>
      </w:r>
      <w:r>
        <w:rPr>
          <w:sz w:val="24"/>
          <w:szCs w:val="24"/>
        </w:rPr>
        <w:t xml:space="preserve"> стандарта «Агент» и «Брокер», а так же структура стандарта, </w:t>
      </w:r>
      <w:r w:rsidR="0012181A">
        <w:rPr>
          <w:sz w:val="24"/>
          <w:szCs w:val="24"/>
        </w:rPr>
        <w:t>и описание</w:t>
      </w:r>
      <w:r>
        <w:rPr>
          <w:sz w:val="24"/>
          <w:szCs w:val="24"/>
        </w:rPr>
        <w:t xml:space="preserve"> трудовы</w:t>
      </w:r>
      <w:r w:rsidR="0012181A">
        <w:rPr>
          <w:sz w:val="24"/>
          <w:szCs w:val="24"/>
        </w:rPr>
        <w:t>х</w:t>
      </w:r>
      <w:r>
        <w:rPr>
          <w:sz w:val="24"/>
          <w:szCs w:val="24"/>
        </w:rPr>
        <w:t xml:space="preserve"> функци</w:t>
      </w:r>
      <w:r w:rsidR="0012181A">
        <w:rPr>
          <w:sz w:val="24"/>
          <w:szCs w:val="24"/>
        </w:rPr>
        <w:t xml:space="preserve">й </w:t>
      </w:r>
      <w:r>
        <w:rPr>
          <w:sz w:val="24"/>
          <w:szCs w:val="24"/>
        </w:rPr>
        <w:t>закончена.</w:t>
      </w:r>
      <w:r w:rsidR="00AB18CB">
        <w:rPr>
          <w:sz w:val="24"/>
          <w:szCs w:val="24"/>
        </w:rPr>
        <w:t xml:space="preserve"> Сообщил, что на </w:t>
      </w:r>
      <w:r>
        <w:rPr>
          <w:sz w:val="24"/>
          <w:szCs w:val="24"/>
        </w:rPr>
        <w:t xml:space="preserve"> </w:t>
      </w:r>
      <w:r w:rsidR="00AB18CB">
        <w:rPr>
          <w:sz w:val="24"/>
          <w:szCs w:val="24"/>
        </w:rPr>
        <w:t xml:space="preserve">сайте Министерства труда заявки от РГР на разработку этих стандартов зарегистрированы. Обозначил этапы дальнейшей работы по утверждению профстандартов в Министерстве труда. </w:t>
      </w:r>
    </w:p>
    <w:p w:rsidR="00AB18CB" w:rsidRDefault="00AB18CB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Виноградов В.Н. предложил разработанные стандарты профессии «РИЭЛТОР» за основу.</w:t>
      </w:r>
    </w:p>
    <w:p w:rsidR="00AB18CB" w:rsidRDefault="00AB18CB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единогласно. </w:t>
      </w:r>
    </w:p>
    <w:p w:rsidR="00AB18CB" w:rsidRPr="0012181A" w:rsidRDefault="00AB18CB" w:rsidP="002518B8">
      <w:pPr>
        <w:jc w:val="both"/>
        <w:rPr>
          <w:b/>
          <w:sz w:val="24"/>
          <w:szCs w:val="24"/>
        </w:rPr>
      </w:pPr>
      <w:r w:rsidRPr="0012181A">
        <w:rPr>
          <w:b/>
          <w:sz w:val="24"/>
          <w:szCs w:val="24"/>
        </w:rPr>
        <w:t>РЕШИЛИ: разработанные стандарты профессии «РИЭЛТОР» за основу.</w:t>
      </w:r>
    </w:p>
    <w:p w:rsidR="00AB18CB" w:rsidRPr="0012181A" w:rsidRDefault="00AB18CB" w:rsidP="002518B8">
      <w:pPr>
        <w:jc w:val="both"/>
        <w:rPr>
          <w:b/>
          <w:sz w:val="24"/>
          <w:szCs w:val="24"/>
        </w:rPr>
      </w:pPr>
      <w:r w:rsidRPr="0012181A">
        <w:rPr>
          <w:b/>
          <w:sz w:val="24"/>
          <w:szCs w:val="24"/>
        </w:rPr>
        <w:t>Виноградов В.Н. поблагодарил Бабичева А.И. и членов всей рабочей группы по разработке стандартов за проделанную работу.</w:t>
      </w:r>
    </w:p>
    <w:p w:rsidR="00AB18CB" w:rsidRDefault="006C4CF5" w:rsidP="002518B8">
      <w:pPr>
        <w:jc w:val="both"/>
        <w:rPr>
          <w:sz w:val="24"/>
          <w:szCs w:val="24"/>
        </w:rPr>
      </w:pPr>
      <w:r w:rsidRPr="00A21009">
        <w:rPr>
          <w:sz w:val="24"/>
          <w:szCs w:val="24"/>
        </w:rPr>
        <w:t xml:space="preserve"> </w:t>
      </w:r>
      <w:r w:rsidR="001B14A9" w:rsidRPr="00A21009">
        <w:rPr>
          <w:sz w:val="24"/>
          <w:szCs w:val="24"/>
        </w:rPr>
        <w:t xml:space="preserve">                                      </w:t>
      </w:r>
    </w:p>
    <w:p w:rsidR="00AB18CB" w:rsidRDefault="00AB18CB" w:rsidP="002518B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6. </w:t>
      </w:r>
      <w:r w:rsidRPr="00890569">
        <w:rPr>
          <w:sz w:val="24"/>
          <w:szCs w:val="24"/>
        </w:rPr>
        <w:t>Изменения в Стандарте "Порядок сертификации аналитиков рынка недвижимости".</w:t>
      </w:r>
    </w:p>
    <w:p w:rsidR="00977B87" w:rsidRDefault="00AB18CB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Выступила Епишина Э.Д., сообщила, что на сегодняшний день вхождение в профессию аналитика рынка</w:t>
      </w:r>
      <w:r w:rsidR="00977B87">
        <w:rPr>
          <w:sz w:val="24"/>
          <w:szCs w:val="24"/>
        </w:rPr>
        <w:t xml:space="preserve"> проходит в порядке сертификация, которая является усложненной и громоздкой. Комитет по консалтингу предлагает убрать некоторые «промежуточные»  этапы.  Епишина представила презентацию, которой представлены пункты, предлагаемые к изменению. Выступил Самойлов О.П., сообщил, что Комитет по консалтингу направлял в Комитет по совершенствованию внутренней нормативной базы, предлагаемый проект изменений в  </w:t>
      </w:r>
      <w:r w:rsidR="00977B87" w:rsidRPr="00890569">
        <w:rPr>
          <w:sz w:val="24"/>
          <w:szCs w:val="24"/>
        </w:rPr>
        <w:t>Стандарт "Порядок сертификации аналитиков рынка недвижимости"</w:t>
      </w:r>
      <w:r w:rsidR="00977B87">
        <w:rPr>
          <w:sz w:val="24"/>
          <w:szCs w:val="24"/>
        </w:rPr>
        <w:t xml:space="preserve">.  Комитет по совершенствованию внутренней нормативной базы в целом одобрил предлагаемый проект изменений, но выдвинул некоторые замечания. </w:t>
      </w:r>
    </w:p>
    <w:p w:rsidR="00977B87" w:rsidRDefault="00977B87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Епишина Э.Д. сообщила, что эти замечания были учтены.</w:t>
      </w:r>
    </w:p>
    <w:p w:rsidR="00977B87" w:rsidRDefault="00977B87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Виноградов В.Н. предложил голосовать за утверждение </w:t>
      </w:r>
      <w:r w:rsidRPr="00890569">
        <w:rPr>
          <w:sz w:val="24"/>
          <w:szCs w:val="24"/>
        </w:rPr>
        <w:t>Изменения в Стандарте "Порядок сертификации аналитиков рынка недвижимости"</w:t>
      </w:r>
      <w:r>
        <w:rPr>
          <w:sz w:val="24"/>
          <w:szCs w:val="24"/>
        </w:rPr>
        <w:t xml:space="preserve"> с учетом замечаний Комитета по совершенствованию внутренней нормативной базы.</w:t>
      </w:r>
    </w:p>
    <w:p w:rsidR="00977B87" w:rsidRPr="001174F2" w:rsidRDefault="00977B87" w:rsidP="002518B8">
      <w:pPr>
        <w:jc w:val="both"/>
        <w:rPr>
          <w:sz w:val="26"/>
          <w:szCs w:val="26"/>
        </w:rPr>
      </w:pPr>
      <w:r w:rsidRPr="005F2BB8">
        <w:rPr>
          <w:b/>
          <w:sz w:val="24"/>
          <w:szCs w:val="24"/>
        </w:rPr>
        <w:t>ГОЛОСОВАЛИ:</w:t>
      </w:r>
      <w:r>
        <w:rPr>
          <w:sz w:val="24"/>
          <w:szCs w:val="24"/>
        </w:rPr>
        <w:t xml:space="preserve"> «за» - 76, «воздержались» -2, «против» - 0.</w:t>
      </w:r>
    </w:p>
    <w:p w:rsidR="00AB18CB" w:rsidRPr="005F2BB8" w:rsidRDefault="005F2BB8" w:rsidP="002518B8">
      <w:pPr>
        <w:jc w:val="both"/>
        <w:rPr>
          <w:b/>
          <w:sz w:val="24"/>
          <w:szCs w:val="24"/>
        </w:rPr>
      </w:pPr>
      <w:r w:rsidRPr="005F2BB8">
        <w:rPr>
          <w:b/>
          <w:sz w:val="24"/>
          <w:szCs w:val="24"/>
        </w:rPr>
        <w:t>РЕШИЛИ: утвердить Изменения в Стандарте "Порядок сертификации аналитиков рынка недвижимости" с учетом замечаний Комитета по совершенствованию внутренней нормативной базы.</w:t>
      </w:r>
    </w:p>
    <w:p w:rsidR="005F2BB8" w:rsidRDefault="005F2BB8" w:rsidP="002518B8">
      <w:pPr>
        <w:jc w:val="both"/>
        <w:rPr>
          <w:sz w:val="24"/>
          <w:szCs w:val="24"/>
        </w:rPr>
      </w:pPr>
    </w:p>
    <w:p w:rsidR="005F2BB8" w:rsidRDefault="005F2BB8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210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 Комитетах РГР. </w:t>
      </w:r>
    </w:p>
    <w:p w:rsidR="005F2BB8" w:rsidRDefault="005F2BB8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Самойлов О.П., сказал, что на его взгляд последнее время деятельность многих Комитетов РГР стала значительно менее активной. В связи с этим еще в 2015 </w:t>
      </w:r>
      <w:r w:rsidRPr="005F2BB8">
        <w:rPr>
          <w:sz w:val="24"/>
          <w:szCs w:val="24"/>
        </w:rPr>
        <w:t xml:space="preserve">Комитетом по совершенствованию внутренней нормативной базы была проведена работа по анализу </w:t>
      </w:r>
      <w:r w:rsidR="001A7533">
        <w:rPr>
          <w:sz w:val="24"/>
          <w:szCs w:val="24"/>
        </w:rPr>
        <w:t xml:space="preserve">Положения о </w:t>
      </w:r>
      <w:r w:rsidRPr="005F2BB8">
        <w:rPr>
          <w:sz w:val="24"/>
          <w:szCs w:val="24"/>
        </w:rPr>
        <w:t>Комитет</w:t>
      </w:r>
      <w:r w:rsidR="001A7533">
        <w:rPr>
          <w:sz w:val="24"/>
          <w:szCs w:val="24"/>
        </w:rPr>
        <w:t>ах</w:t>
      </w:r>
      <w:r w:rsidRPr="005F2BB8">
        <w:rPr>
          <w:sz w:val="24"/>
          <w:szCs w:val="24"/>
        </w:rPr>
        <w:t xml:space="preserve"> РГР</w:t>
      </w:r>
      <w:r w:rsidR="001A7533">
        <w:rPr>
          <w:sz w:val="24"/>
          <w:szCs w:val="24"/>
        </w:rPr>
        <w:t xml:space="preserve"> и Положения о Съежде, в части норм, касаемых рабоиты Комитетов РГР и  </w:t>
      </w:r>
      <w:r w:rsidR="006F4575">
        <w:rPr>
          <w:sz w:val="24"/>
          <w:szCs w:val="24"/>
        </w:rPr>
        <w:t xml:space="preserve">27 августа 2015 </w:t>
      </w:r>
      <w:r w:rsidR="005A0DAE">
        <w:rPr>
          <w:sz w:val="24"/>
          <w:szCs w:val="24"/>
        </w:rPr>
        <w:t xml:space="preserve">на Правления </w:t>
      </w:r>
      <w:r w:rsidR="006F4575">
        <w:rPr>
          <w:sz w:val="24"/>
          <w:szCs w:val="24"/>
        </w:rPr>
        <w:t xml:space="preserve">мною были вынесены предложения по изменению </w:t>
      </w:r>
      <w:r w:rsidR="005A0DAE">
        <w:rPr>
          <w:sz w:val="24"/>
          <w:szCs w:val="24"/>
        </w:rPr>
        <w:t xml:space="preserve">нормативных актов, при некоторых замечаниях эти изменения предлагались к утверждению на заседании Национального </w:t>
      </w:r>
      <w:r w:rsidRPr="005F2BB8">
        <w:rPr>
          <w:sz w:val="24"/>
          <w:szCs w:val="24"/>
        </w:rPr>
        <w:t xml:space="preserve"> </w:t>
      </w:r>
      <w:r w:rsidR="003379BE">
        <w:rPr>
          <w:sz w:val="24"/>
          <w:szCs w:val="24"/>
        </w:rPr>
        <w:t>совета РГР в сентябре 2015г.в Саратове. По ряду причин этот вопрос на заседании Национального совета рассмотрен не был.</w:t>
      </w:r>
    </w:p>
    <w:p w:rsidR="001A7533" w:rsidRPr="00115A4A" w:rsidRDefault="001A7533" w:rsidP="002518B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В ходе подготовки к этому вопросу на сегодняшнее заседание в Исполнительную Дирекцию по этому вопросу были отправлены три документа: отчет о первичном анализе деятельности Комитетов РГР, предложения по внесению изменений в Положение о Комитетах РГР, проект новой редакции Положения о Комитетах РГР. в частности </w:t>
      </w:r>
      <w:r w:rsidRPr="00115A4A">
        <w:rPr>
          <w:i/>
          <w:sz w:val="24"/>
          <w:szCs w:val="24"/>
        </w:rPr>
        <w:t>«Съезд РГР ежегодно утверждает план и описание основных мероприятий на следующий год, которые должна выполнить Российская Гильдия Риэлторов. За каждым мероприятием плана закрепляется исполнитель от Исполнительной Дирекции и Комитет, ответственный за его подготовку.</w:t>
      </w:r>
    </w:p>
    <w:p w:rsidR="001A7533" w:rsidRPr="00115A4A" w:rsidRDefault="001A7533" w:rsidP="002518B8">
      <w:pPr>
        <w:jc w:val="both"/>
        <w:rPr>
          <w:i/>
          <w:sz w:val="24"/>
          <w:szCs w:val="24"/>
        </w:rPr>
      </w:pPr>
    </w:p>
    <w:p w:rsidR="001A7533" w:rsidRDefault="001A7533" w:rsidP="002518B8">
      <w:pPr>
        <w:jc w:val="both"/>
        <w:rPr>
          <w:sz w:val="24"/>
          <w:szCs w:val="24"/>
        </w:rPr>
      </w:pPr>
      <w:r w:rsidRPr="00115A4A">
        <w:rPr>
          <w:i/>
          <w:sz w:val="24"/>
          <w:szCs w:val="24"/>
        </w:rPr>
        <w:t>Перечень мероприятий, за которые в соответствии с планом основных мероприятий отвечает Комитет, является его приоритетным планом работы»</w:t>
      </w:r>
      <w:r w:rsidRPr="00115A4A">
        <w:rPr>
          <w:sz w:val="24"/>
          <w:szCs w:val="24"/>
        </w:rPr>
        <w:t xml:space="preserve">. </w:t>
      </w:r>
    </w:p>
    <w:p w:rsidR="001A7533" w:rsidRDefault="001A753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анализа Плана основных мероприятий РГР стало ясно следующее: в Плане мероприятий из 60 пунктов только 36 закреплено за каким-либо Комитетом РГР. Сегодня на заседании Правления было принято решение </w:t>
      </w:r>
      <w:r w:rsidRPr="001411DF">
        <w:rPr>
          <w:sz w:val="24"/>
          <w:szCs w:val="24"/>
        </w:rPr>
        <w:t>вопрос о Комитетах РГР и их руководителях ра</w:t>
      </w:r>
      <w:r>
        <w:rPr>
          <w:sz w:val="24"/>
          <w:szCs w:val="24"/>
        </w:rPr>
        <w:t>сс</w:t>
      </w:r>
      <w:r w:rsidRPr="001411DF">
        <w:rPr>
          <w:sz w:val="24"/>
          <w:szCs w:val="24"/>
        </w:rPr>
        <w:t>мотреть на заседании Национального Совета РГР в сентябре</w:t>
      </w:r>
      <w:r>
        <w:rPr>
          <w:sz w:val="24"/>
          <w:szCs w:val="24"/>
        </w:rPr>
        <w:t xml:space="preserve"> 2016г. </w:t>
      </w:r>
    </w:p>
    <w:p w:rsidR="001A7533" w:rsidRDefault="001A753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единогласно</w:t>
      </w:r>
    </w:p>
    <w:p w:rsidR="001A7533" w:rsidRPr="0012181A" w:rsidRDefault="001A7533" w:rsidP="002518B8">
      <w:pPr>
        <w:jc w:val="both"/>
        <w:rPr>
          <w:b/>
          <w:sz w:val="24"/>
          <w:szCs w:val="24"/>
        </w:rPr>
      </w:pPr>
      <w:r w:rsidRPr="0012181A">
        <w:rPr>
          <w:b/>
          <w:sz w:val="24"/>
          <w:szCs w:val="24"/>
        </w:rPr>
        <w:t>РЕШИЛИ: вопрос о Комитетах РГР и их руководителях рассмотреть на заседании Национального Совета РГР в сентябре 2016г.</w:t>
      </w:r>
    </w:p>
    <w:p w:rsidR="001A7533" w:rsidRDefault="001A753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Виноградов В.Н. сообщил, что в рамках этого вопроса он может доложить о работе Комитета по законодательной базе. Этим Комитетам была разработана </w:t>
      </w:r>
      <w:r w:rsidR="002B686F">
        <w:rPr>
          <w:sz w:val="24"/>
          <w:szCs w:val="24"/>
        </w:rPr>
        <w:t>Декларация</w:t>
      </w:r>
      <w:r>
        <w:rPr>
          <w:sz w:val="24"/>
          <w:szCs w:val="24"/>
        </w:rPr>
        <w:t xml:space="preserve"> о законопроекте о риэлторской деятельности. Цель этой Декларации – привлечь внимание органов власти к обсуждению проекта  закона о риэлторской деятельности. </w:t>
      </w:r>
      <w:r w:rsidR="00AC2143">
        <w:rPr>
          <w:sz w:val="24"/>
          <w:szCs w:val="24"/>
        </w:rPr>
        <w:t>Текст Декларации рассылался. На заседании Правления было решено дать слово Романенко А.Ю. для ознакомления членов Национального совета с этой Декларацией.</w:t>
      </w:r>
    </w:p>
    <w:p w:rsidR="00AC2143" w:rsidRDefault="00AC214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 Романенко А.Ю., ознакомил членов Национального совета с пунктами Декларации. Призвал членов Национального совета к максимальной консолидации, включиться в активную работу по подготовке законопроекта.</w:t>
      </w:r>
    </w:p>
    <w:p w:rsidR="00AC2143" w:rsidRDefault="00AC2143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Выступили члены Национального Совета.</w:t>
      </w:r>
    </w:p>
    <w:p w:rsidR="002B686F" w:rsidRDefault="002B686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Виноградов В.Н. предложил направить Декларацию в Комитет по совершенствованию внутренней нормативной базы для анализа и с учетом рекомендаций Комитета рассмотреть ее на следующем заседании Национального совета в сентябре в Сантк-Петербурге.</w:t>
      </w:r>
    </w:p>
    <w:p w:rsidR="002B686F" w:rsidRDefault="002B686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единогласно</w:t>
      </w:r>
    </w:p>
    <w:p w:rsidR="002B686F" w:rsidRPr="0012181A" w:rsidRDefault="002B686F" w:rsidP="002518B8">
      <w:pPr>
        <w:jc w:val="both"/>
        <w:rPr>
          <w:b/>
          <w:sz w:val="24"/>
          <w:szCs w:val="24"/>
        </w:rPr>
      </w:pPr>
      <w:r w:rsidRPr="0012181A">
        <w:rPr>
          <w:b/>
          <w:sz w:val="24"/>
          <w:szCs w:val="24"/>
        </w:rPr>
        <w:t>РЕШИЛИ: рассмотреть Декларацию на следующем заседании Национ</w:t>
      </w:r>
      <w:r w:rsidR="00426540">
        <w:rPr>
          <w:b/>
          <w:sz w:val="24"/>
          <w:szCs w:val="24"/>
        </w:rPr>
        <w:t>ального совета в сентябре в Сан</w:t>
      </w:r>
      <w:r w:rsidRPr="0012181A">
        <w:rPr>
          <w:b/>
          <w:sz w:val="24"/>
          <w:szCs w:val="24"/>
        </w:rPr>
        <w:t>к</w:t>
      </w:r>
      <w:r w:rsidR="00426540">
        <w:rPr>
          <w:b/>
          <w:sz w:val="24"/>
          <w:szCs w:val="24"/>
        </w:rPr>
        <w:t>т</w:t>
      </w:r>
      <w:r w:rsidRPr="0012181A">
        <w:rPr>
          <w:b/>
          <w:sz w:val="24"/>
          <w:szCs w:val="24"/>
        </w:rPr>
        <w:t>-Петербурге, после анализа ее Комитетом по совершенствованию внутренней нормативной базы</w:t>
      </w:r>
    </w:p>
    <w:p w:rsidR="002B686F" w:rsidRDefault="002B686F" w:rsidP="002518B8">
      <w:pPr>
        <w:jc w:val="both"/>
        <w:rPr>
          <w:sz w:val="24"/>
          <w:szCs w:val="24"/>
        </w:rPr>
      </w:pPr>
    </w:p>
    <w:p w:rsidR="00613242" w:rsidRDefault="0061324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8. Рассмотрение Положений «Квалификационные требования, предъявляемые к преподавателям РГР», «Критерий оценки качества учебных программ и преподавания».</w:t>
      </w:r>
    </w:p>
    <w:p w:rsidR="00613242" w:rsidRDefault="00613242" w:rsidP="002518B8">
      <w:pPr>
        <w:ind w:right="-3"/>
        <w:jc w:val="both"/>
        <w:rPr>
          <w:bCs/>
          <w:iCs/>
          <w:sz w:val="24"/>
          <w:szCs w:val="24"/>
        </w:rPr>
      </w:pPr>
      <w:r w:rsidRPr="00613242">
        <w:rPr>
          <w:sz w:val="24"/>
          <w:szCs w:val="24"/>
        </w:rPr>
        <w:t xml:space="preserve">Выступила Лупашко А.И., сообщила, </w:t>
      </w:r>
      <w:r>
        <w:rPr>
          <w:bCs/>
          <w:iCs/>
          <w:sz w:val="24"/>
          <w:szCs w:val="24"/>
        </w:rPr>
        <w:t>что представленные в раздаточном  материале по этому вопросу имеются документы, цель которых – повысить качество преподавания в целом, учебных программ и квалификацию преподавателей в частности, привести их в полное  соответствие стандартам РГР. Эти документы были подготовлены Комитетом РГР по обучению. На заседании материала</w:t>
      </w:r>
      <w:r w:rsidR="004E3564">
        <w:rPr>
          <w:bCs/>
          <w:iCs/>
          <w:sz w:val="24"/>
          <w:szCs w:val="24"/>
        </w:rPr>
        <w:t xml:space="preserve"> Правления эти материалы</w:t>
      </w:r>
      <w:r>
        <w:rPr>
          <w:bCs/>
          <w:iCs/>
          <w:sz w:val="24"/>
          <w:szCs w:val="24"/>
        </w:rPr>
        <w:t xml:space="preserve"> были рассмотрены </w:t>
      </w:r>
      <w:r w:rsidR="004E3564">
        <w:rPr>
          <w:bCs/>
          <w:iCs/>
          <w:sz w:val="24"/>
          <w:szCs w:val="24"/>
        </w:rPr>
        <w:t xml:space="preserve">и вынесено решение: </w:t>
      </w:r>
      <w:r w:rsidR="004E3564" w:rsidRPr="004E3564">
        <w:rPr>
          <w:bCs/>
          <w:iCs/>
          <w:sz w:val="24"/>
          <w:szCs w:val="24"/>
        </w:rPr>
        <w:t>рекомендовать НС РГР ввести  2-х ступенчатую систему аккредитации:</w:t>
      </w:r>
      <w:r w:rsidR="004E3564" w:rsidRPr="004E3564">
        <w:rPr>
          <w:bCs/>
          <w:iCs/>
          <w:sz w:val="24"/>
          <w:szCs w:val="24"/>
        </w:rPr>
        <w:br/>
        <w:t>1 этап - рассмотрение заявок и отбор кандидатов на уровне Комитета РГР по Обучению и профессиональному образованию</w:t>
      </w:r>
      <w:r w:rsidR="004E3564">
        <w:rPr>
          <w:bCs/>
          <w:iCs/>
          <w:sz w:val="24"/>
          <w:szCs w:val="24"/>
        </w:rPr>
        <w:t xml:space="preserve">. </w:t>
      </w:r>
      <w:r w:rsidR="004E3564" w:rsidRPr="004E3564">
        <w:rPr>
          <w:bCs/>
          <w:iCs/>
          <w:sz w:val="24"/>
          <w:szCs w:val="24"/>
        </w:rPr>
        <w:br/>
      </w:r>
      <w:r w:rsidRPr="00EB128D">
        <w:rPr>
          <w:bCs/>
          <w:iCs/>
          <w:sz w:val="24"/>
          <w:szCs w:val="24"/>
        </w:rPr>
        <w:t>2 этап - утверждение кандидатур Н</w:t>
      </w:r>
      <w:r>
        <w:rPr>
          <w:bCs/>
          <w:iCs/>
          <w:sz w:val="24"/>
          <w:szCs w:val="24"/>
        </w:rPr>
        <w:t xml:space="preserve">ациональным </w:t>
      </w:r>
      <w:r w:rsidRPr="00EB128D">
        <w:rPr>
          <w:bCs/>
          <w:iCs/>
          <w:sz w:val="24"/>
          <w:szCs w:val="24"/>
        </w:rPr>
        <w:t>С</w:t>
      </w:r>
      <w:r>
        <w:rPr>
          <w:bCs/>
          <w:iCs/>
          <w:sz w:val="24"/>
          <w:szCs w:val="24"/>
        </w:rPr>
        <w:t xml:space="preserve">оветом </w:t>
      </w:r>
      <w:r w:rsidRPr="00EB128D">
        <w:rPr>
          <w:bCs/>
          <w:iCs/>
          <w:sz w:val="24"/>
          <w:szCs w:val="24"/>
        </w:rPr>
        <w:t xml:space="preserve"> РГР</w:t>
      </w:r>
      <w:r>
        <w:rPr>
          <w:bCs/>
          <w:iCs/>
          <w:sz w:val="24"/>
          <w:szCs w:val="24"/>
        </w:rPr>
        <w:t>.</w:t>
      </w:r>
    </w:p>
    <w:p w:rsidR="00613242" w:rsidRDefault="00613242" w:rsidP="002518B8">
      <w:pPr>
        <w:ind w:right="-3"/>
        <w:jc w:val="both"/>
        <w:rPr>
          <w:bCs/>
          <w:iCs/>
          <w:sz w:val="24"/>
          <w:szCs w:val="24"/>
        </w:rPr>
      </w:pPr>
    </w:p>
    <w:p w:rsidR="00613242" w:rsidRPr="00EB128D" w:rsidRDefault="00613242" w:rsidP="002518B8">
      <w:pPr>
        <w:ind w:right="-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Виноградов В.Н. предложил голосовать по вопросу: поддержать решение Правления и </w:t>
      </w:r>
      <w:r w:rsidR="002B686F">
        <w:rPr>
          <w:bCs/>
          <w:iCs/>
          <w:sz w:val="24"/>
          <w:szCs w:val="24"/>
        </w:rPr>
        <w:t>утвердить</w:t>
      </w:r>
      <w:r w:rsidRPr="00EB128D">
        <w:rPr>
          <w:bCs/>
          <w:iCs/>
          <w:sz w:val="24"/>
          <w:szCs w:val="24"/>
        </w:rPr>
        <w:t xml:space="preserve">  2-х с</w:t>
      </w:r>
      <w:r w:rsidR="004E3564">
        <w:rPr>
          <w:bCs/>
          <w:iCs/>
          <w:sz w:val="24"/>
          <w:szCs w:val="24"/>
        </w:rPr>
        <w:t>тупенчатую систему аккредитации.</w:t>
      </w:r>
    </w:p>
    <w:p w:rsidR="00613242" w:rsidRDefault="00613242" w:rsidP="002518B8">
      <w:pPr>
        <w:ind w:right="-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ГОЛОСОВАЛИ: «</w:t>
      </w:r>
      <w:r w:rsidR="002B686F">
        <w:rPr>
          <w:bCs/>
          <w:iCs/>
          <w:sz w:val="24"/>
          <w:szCs w:val="24"/>
        </w:rPr>
        <w:t>за» - 76, «против» - о, «воздержался» - 2</w:t>
      </w:r>
    </w:p>
    <w:p w:rsidR="002B686F" w:rsidRPr="0012181A" w:rsidRDefault="002B686F" w:rsidP="002518B8">
      <w:pPr>
        <w:ind w:right="-3"/>
        <w:jc w:val="both"/>
        <w:rPr>
          <w:b/>
          <w:bCs/>
          <w:iCs/>
          <w:sz w:val="24"/>
          <w:szCs w:val="24"/>
        </w:rPr>
      </w:pPr>
      <w:r w:rsidRPr="0012181A">
        <w:rPr>
          <w:b/>
          <w:bCs/>
          <w:iCs/>
          <w:sz w:val="24"/>
          <w:szCs w:val="24"/>
        </w:rPr>
        <w:t>РЕШИЛИ: утвердить  2-х ступенчатую систему аккредитации:</w:t>
      </w:r>
    </w:p>
    <w:p w:rsidR="002B686F" w:rsidRPr="0012181A" w:rsidRDefault="002B686F" w:rsidP="002518B8">
      <w:pPr>
        <w:ind w:right="-3"/>
        <w:jc w:val="both"/>
        <w:rPr>
          <w:b/>
          <w:bCs/>
          <w:iCs/>
          <w:sz w:val="24"/>
          <w:szCs w:val="24"/>
        </w:rPr>
      </w:pPr>
      <w:r w:rsidRPr="0012181A">
        <w:rPr>
          <w:b/>
          <w:bCs/>
          <w:iCs/>
          <w:sz w:val="24"/>
          <w:szCs w:val="24"/>
        </w:rPr>
        <w:t>1 этап - рассмотрение заявок и отбор кандидатов на уровне Комитета РГР по Обучению и профессиональному образованию</w:t>
      </w:r>
    </w:p>
    <w:p w:rsidR="002B686F" w:rsidRPr="0012181A" w:rsidRDefault="002B686F" w:rsidP="002518B8">
      <w:pPr>
        <w:ind w:right="-3"/>
        <w:jc w:val="both"/>
        <w:rPr>
          <w:b/>
          <w:bCs/>
          <w:iCs/>
          <w:sz w:val="24"/>
          <w:szCs w:val="24"/>
        </w:rPr>
      </w:pPr>
      <w:r w:rsidRPr="0012181A">
        <w:rPr>
          <w:b/>
          <w:bCs/>
          <w:iCs/>
          <w:sz w:val="24"/>
          <w:szCs w:val="24"/>
        </w:rPr>
        <w:t>2 этап - утверждение кандидатур Национальным Советом  РГР.</w:t>
      </w:r>
    </w:p>
    <w:p w:rsidR="002B686F" w:rsidRDefault="002B686F" w:rsidP="002518B8">
      <w:pPr>
        <w:ind w:right="-3"/>
        <w:jc w:val="both"/>
        <w:rPr>
          <w:b/>
          <w:bCs/>
          <w:iCs/>
          <w:sz w:val="24"/>
          <w:szCs w:val="24"/>
        </w:rPr>
      </w:pPr>
    </w:p>
    <w:p w:rsidR="002B686F" w:rsidRPr="00A21009" w:rsidRDefault="002B686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Pr="00A21009">
        <w:rPr>
          <w:sz w:val="24"/>
          <w:szCs w:val="24"/>
        </w:rPr>
        <w:t xml:space="preserve"> Об избрании на съезде органов управления РГР:</w:t>
      </w:r>
    </w:p>
    <w:p w:rsidR="002B686F" w:rsidRPr="00A21009" w:rsidRDefault="002B686F" w:rsidP="002518B8">
      <w:pPr>
        <w:numPr>
          <w:ilvl w:val="0"/>
          <w:numId w:val="3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 xml:space="preserve">Состав Национального Совета РГР  </w:t>
      </w:r>
    </w:p>
    <w:p w:rsidR="002B686F" w:rsidRPr="00A21009" w:rsidRDefault="002B686F" w:rsidP="002518B8">
      <w:pPr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A21009">
        <w:rPr>
          <w:sz w:val="24"/>
          <w:szCs w:val="24"/>
        </w:rPr>
        <w:t xml:space="preserve">Состав ревизионной комиссии  </w:t>
      </w:r>
    </w:p>
    <w:p w:rsidR="001A7533" w:rsidRDefault="002B686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 Виноградов В.Н., доложил, что в раздаточном материале по первой части вопроса находится список членов Национального совета на 2016г., если есть дополнения – присылайте в адрес исполнительной дирекции, изменений и дополнения будут вноситься в рабочем порядке.</w:t>
      </w:r>
    </w:p>
    <w:p w:rsidR="002B686F" w:rsidRDefault="002B686F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приняли к сведению, принятие решения на будет проходить на Съезде.</w:t>
      </w:r>
    </w:p>
    <w:p w:rsidR="002B686F" w:rsidRDefault="002B686F" w:rsidP="002518B8">
      <w:pPr>
        <w:jc w:val="both"/>
        <w:rPr>
          <w:sz w:val="24"/>
          <w:szCs w:val="24"/>
        </w:rPr>
      </w:pPr>
    </w:p>
    <w:p w:rsidR="002A08C2" w:rsidRDefault="002B686F" w:rsidP="002518B8">
      <w:pPr>
        <w:ind w:right="-3"/>
        <w:jc w:val="both"/>
        <w:rPr>
          <w:bCs/>
          <w:iCs/>
          <w:sz w:val="24"/>
          <w:szCs w:val="24"/>
        </w:rPr>
      </w:pPr>
      <w:r w:rsidRPr="002A08C2">
        <w:rPr>
          <w:sz w:val="24"/>
          <w:szCs w:val="24"/>
        </w:rPr>
        <w:t xml:space="preserve">По вопросу </w:t>
      </w:r>
      <w:r w:rsidR="002A08C2" w:rsidRPr="002A08C2">
        <w:rPr>
          <w:sz w:val="24"/>
          <w:szCs w:val="24"/>
        </w:rPr>
        <w:t>Состав ревизионной комиссии, выступил Виноградов В.Н.</w:t>
      </w:r>
      <w:r w:rsidR="002A08C2">
        <w:rPr>
          <w:sz w:val="24"/>
          <w:szCs w:val="24"/>
        </w:rPr>
        <w:t>,</w:t>
      </w:r>
      <w:r w:rsidR="002A08C2" w:rsidRPr="002A08C2">
        <w:rPr>
          <w:sz w:val="24"/>
          <w:szCs w:val="24"/>
        </w:rPr>
        <w:t xml:space="preserve"> доложил,</w:t>
      </w:r>
      <w:r w:rsidR="002A08C2">
        <w:rPr>
          <w:b/>
          <w:sz w:val="24"/>
          <w:szCs w:val="24"/>
        </w:rPr>
        <w:t xml:space="preserve"> </w:t>
      </w:r>
      <w:r w:rsidR="002A08C2">
        <w:rPr>
          <w:bCs/>
          <w:iCs/>
          <w:sz w:val="24"/>
          <w:szCs w:val="24"/>
        </w:rPr>
        <w:t>что из состава ревизионной комиссии по собственному заявлению вышла Артамонова Л.Н., необходимо предложить Съезду одну кандидатуру в состав ревизионной комиссии.</w:t>
      </w:r>
    </w:p>
    <w:p w:rsidR="002A08C2" w:rsidRDefault="002A08C2" w:rsidP="002518B8">
      <w:pPr>
        <w:ind w:right="-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Деменок Т.Ю. предложила кандидатуру Богданова Э.А.</w:t>
      </w:r>
    </w:p>
    <w:p w:rsidR="002A08C2" w:rsidRDefault="002A08C2" w:rsidP="002518B8">
      <w:pPr>
        <w:ind w:right="-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Выступил Богданов Э.А., снял свою кандидатуру.</w:t>
      </w:r>
    </w:p>
    <w:p w:rsidR="00583587" w:rsidRDefault="00583587" w:rsidP="002518B8">
      <w:pPr>
        <w:ind w:right="-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Виноградов В.Н. предложил принять информацию к сведению. </w:t>
      </w:r>
    </w:p>
    <w:p w:rsidR="002A08C2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приняли к сведению, принятие </w:t>
      </w:r>
      <w:r w:rsidR="005A19A3">
        <w:rPr>
          <w:sz w:val="24"/>
          <w:szCs w:val="24"/>
        </w:rPr>
        <w:t xml:space="preserve">решения о составе ревизионной комиссии </w:t>
      </w:r>
      <w:r>
        <w:rPr>
          <w:sz w:val="24"/>
          <w:szCs w:val="24"/>
        </w:rPr>
        <w:t>будет проходить на Съезде.</w:t>
      </w:r>
    </w:p>
    <w:p w:rsidR="002A08C2" w:rsidRPr="00A21009" w:rsidRDefault="002A08C2" w:rsidP="002518B8">
      <w:pPr>
        <w:jc w:val="both"/>
        <w:rPr>
          <w:b/>
          <w:i/>
          <w:sz w:val="24"/>
          <w:szCs w:val="24"/>
        </w:rPr>
      </w:pPr>
    </w:p>
    <w:p w:rsidR="002A08C2" w:rsidRDefault="002A08C2" w:rsidP="002518B8">
      <w:pPr>
        <w:jc w:val="both"/>
        <w:rPr>
          <w:sz w:val="24"/>
          <w:szCs w:val="24"/>
        </w:rPr>
      </w:pPr>
    </w:p>
    <w:p w:rsidR="002A08C2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A21009">
        <w:rPr>
          <w:sz w:val="24"/>
          <w:szCs w:val="24"/>
        </w:rPr>
        <w:t>. Утверждение количества членов РГР, имеющих право голоса на XX</w:t>
      </w:r>
      <w:r w:rsidR="0012181A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A21009">
        <w:rPr>
          <w:sz w:val="24"/>
          <w:szCs w:val="24"/>
        </w:rPr>
        <w:t xml:space="preserve"> съезде РГР.</w:t>
      </w:r>
    </w:p>
    <w:p w:rsidR="002A08C2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Виноградов В.Н., сообщил, что на </w:t>
      </w:r>
      <w:r>
        <w:rPr>
          <w:sz w:val="24"/>
          <w:szCs w:val="24"/>
          <w:lang w:val="en-US"/>
        </w:rPr>
        <w:t>XXVI</w:t>
      </w:r>
      <w:r w:rsidRPr="002A08C2">
        <w:rPr>
          <w:sz w:val="24"/>
          <w:szCs w:val="24"/>
        </w:rPr>
        <w:t xml:space="preserve"> </w:t>
      </w:r>
      <w:r>
        <w:rPr>
          <w:sz w:val="24"/>
          <w:szCs w:val="24"/>
        </w:rPr>
        <w:t>Съезде</w:t>
      </w:r>
      <w:r w:rsidRPr="002A0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имеют право голоса </w:t>
      </w:r>
      <w:r w:rsidR="002518B8" w:rsidRPr="002518B8">
        <w:rPr>
          <w:sz w:val="24"/>
          <w:szCs w:val="24"/>
        </w:rPr>
        <w:t>830</w:t>
      </w:r>
      <w:r>
        <w:rPr>
          <w:sz w:val="24"/>
          <w:szCs w:val="24"/>
        </w:rPr>
        <w:t xml:space="preserve"> членов РГР.</w:t>
      </w:r>
    </w:p>
    <w:p w:rsidR="002A08C2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утвердить </w:t>
      </w:r>
      <w:r w:rsidR="002518B8" w:rsidRPr="002518B8">
        <w:rPr>
          <w:sz w:val="24"/>
          <w:szCs w:val="24"/>
        </w:rPr>
        <w:t>830</w:t>
      </w:r>
      <w:r>
        <w:rPr>
          <w:sz w:val="24"/>
          <w:szCs w:val="24"/>
        </w:rPr>
        <w:t xml:space="preserve"> голосов на  </w:t>
      </w:r>
      <w:r>
        <w:rPr>
          <w:sz w:val="24"/>
          <w:szCs w:val="24"/>
          <w:lang w:val="en-US"/>
        </w:rPr>
        <w:t>XXVI</w:t>
      </w:r>
      <w:r w:rsidRPr="002A08C2">
        <w:rPr>
          <w:sz w:val="24"/>
          <w:szCs w:val="24"/>
        </w:rPr>
        <w:t xml:space="preserve"> </w:t>
      </w:r>
      <w:r>
        <w:rPr>
          <w:sz w:val="24"/>
          <w:szCs w:val="24"/>
        </w:rPr>
        <w:t>Съезде.</w:t>
      </w:r>
    </w:p>
    <w:p w:rsidR="002A08C2" w:rsidRPr="002A08C2" w:rsidRDefault="002A08C2" w:rsidP="002518B8">
      <w:pPr>
        <w:jc w:val="both"/>
        <w:rPr>
          <w:b/>
          <w:sz w:val="24"/>
          <w:szCs w:val="24"/>
        </w:rPr>
      </w:pPr>
      <w:r w:rsidRPr="002A08C2">
        <w:rPr>
          <w:b/>
          <w:sz w:val="24"/>
          <w:szCs w:val="24"/>
        </w:rPr>
        <w:t>ГОЛОСОВАЛИ: «за» - единогласно.</w:t>
      </w:r>
    </w:p>
    <w:p w:rsidR="002A08C2" w:rsidRPr="002A08C2" w:rsidRDefault="002A08C2" w:rsidP="002518B8">
      <w:pPr>
        <w:jc w:val="both"/>
        <w:rPr>
          <w:b/>
          <w:sz w:val="24"/>
          <w:szCs w:val="24"/>
        </w:rPr>
      </w:pPr>
      <w:r w:rsidRPr="002A08C2">
        <w:rPr>
          <w:b/>
          <w:sz w:val="24"/>
          <w:szCs w:val="24"/>
        </w:rPr>
        <w:t xml:space="preserve">РЕШИЛИ: утвердить </w:t>
      </w:r>
      <w:r w:rsidR="002518B8" w:rsidRPr="002518B8">
        <w:rPr>
          <w:b/>
          <w:sz w:val="24"/>
          <w:szCs w:val="24"/>
        </w:rPr>
        <w:t>830</w:t>
      </w:r>
      <w:r w:rsidRPr="002A08C2">
        <w:rPr>
          <w:b/>
          <w:sz w:val="24"/>
          <w:szCs w:val="24"/>
        </w:rPr>
        <w:t xml:space="preserve"> голосов на  </w:t>
      </w:r>
      <w:r w:rsidRPr="002A08C2">
        <w:rPr>
          <w:b/>
          <w:sz w:val="24"/>
          <w:szCs w:val="24"/>
          <w:lang w:val="en-US"/>
        </w:rPr>
        <w:t>XXVI</w:t>
      </w:r>
      <w:r w:rsidRPr="002A08C2">
        <w:rPr>
          <w:b/>
          <w:sz w:val="24"/>
          <w:szCs w:val="24"/>
        </w:rPr>
        <w:t xml:space="preserve"> Съезде.</w:t>
      </w:r>
    </w:p>
    <w:p w:rsidR="002A08C2" w:rsidRDefault="002A08C2" w:rsidP="002518B8">
      <w:pPr>
        <w:jc w:val="both"/>
        <w:rPr>
          <w:sz w:val="24"/>
          <w:szCs w:val="24"/>
        </w:rPr>
      </w:pPr>
    </w:p>
    <w:p w:rsidR="002A08C2" w:rsidRPr="00A21009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A21009">
        <w:rPr>
          <w:sz w:val="24"/>
          <w:szCs w:val="24"/>
        </w:rPr>
        <w:t>. Рассмотрение проектов рабочих документов XX</w:t>
      </w:r>
      <w:r w:rsidRPr="00A21009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A21009">
        <w:rPr>
          <w:sz w:val="24"/>
          <w:szCs w:val="24"/>
        </w:rPr>
        <w:t xml:space="preserve"> съезда РГР</w:t>
      </w:r>
    </w:p>
    <w:p w:rsidR="002A08C2" w:rsidRPr="00A21009" w:rsidRDefault="002A08C2" w:rsidP="002518B8">
      <w:pPr>
        <w:numPr>
          <w:ilvl w:val="0"/>
          <w:numId w:val="5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 xml:space="preserve">Повестка дня съезда РГР  </w:t>
      </w:r>
    </w:p>
    <w:p w:rsidR="002A08C2" w:rsidRPr="00A21009" w:rsidRDefault="002A08C2" w:rsidP="002518B8">
      <w:pPr>
        <w:numPr>
          <w:ilvl w:val="0"/>
          <w:numId w:val="5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>Акт ревизионной комиссии</w:t>
      </w:r>
      <w:r w:rsidRPr="00A21009">
        <w:rPr>
          <w:sz w:val="24"/>
          <w:szCs w:val="24"/>
          <w:lang w:val="en-US"/>
        </w:rPr>
        <w:t xml:space="preserve"> </w:t>
      </w:r>
    </w:p>
    <w:p w:rsidR="002A08C2" w:rsidRPr="00A21009" w:rsidRDefault="002A08C2" w:rsidP="002518B8">
      <w:pPr>
        <w:numPr>
          <w:ilvl w:val="0"/>
          <w:numId w:val="5"/>
        </w:numPr>
        <w:jc w:val="both"/>
        <w:rPr>
          <w:sz w:val="24"/>
          <w:szCs w:val="24"/>
        </w:rPr>
      </w:pPr>
      <w:r w:rsidRPr="00A21009">
        <w:rPr>
          <w:sz w:val="24"/>
          <w:szCs w:val="24"/>
        </w:rPr>
        <w:t>План основных мероприятий РГР на 201</w:t>
      </w:r>
      <w:r w:rsidRPr="00B81B0E">
        <w:rPr>
          <w:sz w:val="24"/>
          <w:szCs w:val="24"/>
        </w:rPr>
        <w:t>6</w:t>
      </w:r>
      <w:r w:rsidRPr="00A21009">
        <w:rPr>
          <w:sz w:val="24"/>
          <w:szCs w:val="24"/>
        </w:rPr>
        <w:t>-201</w:t>
      </w:r>
      <w:r w:rsidRPr="00B81B0E">
        <w:rPr>
          <w:sz w:val="24"/>
          <w:szCs w:val="24"/>
        </w:rPr>
        <w:t>7</w:t>
      </w:r>
      <w:r w:rsidRPr="00A21009">
        <w:rPr>
          <w:sz w:val="24"/>
          <w:szCs w:val="24"/>
        </w:rPr>
        <w:t xml:space="preserve">гг.  </w:t>
      </w:r>
    </w:p>
    <w:p w:rsidR="002A08C2" w:rsidRPr="00A21009" w:rsidRDefault="002A08C2" w:rsidP="002518B8">
      <w:pPr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A21009">
        <w:rPr>
          <w:sz w:val="24"/>
          <w:szCs w:val="24"/>
        </w:rPr>
        <w:t>Постановление XX</w:t>
      </w:r>
      <w:r w:rsidRPr="00A21009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A21009">
        <w:rPr>
          <w:sz w:val="24"/>
          <w:szCs w:val="24"/>
        </w:rPr>
        <w:t xml:space="preserve"> съезда РГР  </w:t>
      </w:r>
    </w:p>
    <w:p w:rsidR="005F2BB8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 Виноградов В.Н., сообщил, что материалы по этому вопросу рассылались заранее, члены Национального Совета РГР имели возможность с ними ознакомиться. </w:t>
      </w:r>
    </w:p>
    <w:p w:rsidR="002A08C2" w:rsidRDefault="002A08C2" w:rsidP="002518B8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приняли к сведению, принятие решения на будет проходить на Съезде.</w:t>
      </w:r>
    </w:p>
    <w:p w:rsidR="002A08C2" w:rsidRDefault="002A08C2" w:rsidP="005F2BB8">
      <w:pPr>
        <w:jc w:val="both"/>
        <w:rPr>
          <w:b/>
          <w:sz w:val="24"/>
          <w:szCs w:val="24"/>
        </w:rPr>
      </w:pPr>
    </w:p>
    <w:p w:rsidR="002A08C2" w:rsidRDefault="002A08C2" w:rsidP="005F2BB8">
      <w:pPr>
        <w:jc w:val="both"/>
        <w:rPr>
          <w:b/>
          <w:sz w:val="24"/>
          <w:szCs w:val="24"/>
        </w:rPr>
      </w:pPr>
    </w:p>
    <w:p w:rsidR="002A08C2" w:rsidRPr="002A08C2" w:rsidRDefault="002A08C2" w:rsidP="005F2B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Виноградов В.Н. поблагодарил членов Национального совета РГР за работу. </w:t>
      </w:r>
    </w:p>
    <w:p w:rsidR="005F2BB8" w:rsidRDefault="005F2BB8" w:rsidP="001B14A9">
      <w:pPr>
        <w:jc w:val="both"/>
        <w:rPr>
          <w:sz w:val="24"/>
          <w:szCs w:val="24"/>
        </w:rPr>
      </w:pPr>
    </w:p>
    <w:p w:rsidR="002A08C2" w:rsidRDefault="002A08C2" w:rsidP="001B14A9">
      <w:pPr>
        <w:jc w:val="both"/>
        <w:rPr>
          <w:sz w:val="24"/>
          <w:szCs w:val="24"/>
        </w:rPr>
      </w:pPr>
    </w:p>
    <w:p w:rsidR="002A08C2" w:rsidRDefault="002A08C2" w:rsidP="001B14A9">
      <w:pPr>
        <w:jc w:val="both"/>
        <w:rPr>
          <w:sz w:val="24"/>
          <w:szCs w:val="24"/>
        </w:rPr>
      </w:pPr>
    </w:p>
    <w:p w:rsidR="002A08C2" w:rsidRDefault="002A08C2" w:rsidP="001B14A9">
      <w:pPr>
        <w:jc w:val="both"/>
        <w:rPr>
          <w:sz w:val="24"/>
          <w:szCs w:val="24"/>
        </w:rPr>
      </w:pPr>
    </w:p>
    <w:p w:rsidR="002A08C2" w:rsidRDefault="002A08C2" w:rsidP="001B14A9">
      <w:pPr>
        <w:jc w:val="both"/>
        <w:rPr>
          <w:sz w:val="24"/>
          <w:szCs w:val="24"/>
        </w:rPr>
      </w:pPr>
    </w:p>
    <w:p w:rsidR="006C4CF5" w:rsidRPr="00A21009" w:rsidRDefault="002A08C2" w:rsidP="001B1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Президент РГР                                                                      </w:t>
      </w:r>
      <w:r w:rsidR="00B1358F" w:rsidRPr="00A21009">
        <w:rPr>
          <w:sz w:val="24"/>
          <w:szCs w:val="24"/>
        </w:rPr>
        <w:t>Виноградов В.Н.</w:t>
      </w:r>
    </w:p>
    <w:p w:rsidR="0067666C" w:rsidRPr="00A21009" w:rsidRDefault="0067666C" w:rsidP="001B14A9">
      <w:pPr>
        <w:jc w:val="both"/>
        <w:rPr>
          <w:sz w:val="24"/>
          <w:szCs w:val="24"/>
        </w:rPr>
      </w:pPr>
    </w:p>
    <w:p w:rsidR="0067666C" w:rsidRPr="00A21009" w:rsidRDefault="0067666C" w:rsidP="001B14A9">
      <w:pPr>
        <w:jc w:val="both"/>
        <w:rPr>
          <w:sz w:val="24"/>
          <w:szCs w:val="24"/>
        </w:rPr>
      </w:pPr>
      <w:r w:rsidRPr="00A21009">
        <w:rPr>
          <w:sz w:val="24"/>
          <w:szCs w:val="24"/>
        </w:rPr>
        <w:t xml:space="preserve">Секретарь                                                                          </w:t>
      </w:r>
      <w:r w:rsidR="00AA7D52">
        <w:rPr>
          <w:sz w:val="24"/>
          <w:szCs w:val="24"/>
        </w:rPr>
        <w:t xml:space="preserve">   </w:t>
      </w:r>
      <w:r w:rsidRPr="00A21009">
        <w:rPr>
          <w:sz w:val="24"/>
          <w:szCs w:val="24"/>
        </w:rPr>
        <w:t xml:space="preserve"> Казакова Н.Г.</w:t>
      </w:r>
    </w:p>
    <w:sectPr w:rsidR="0067666C" w:rsidRPr="00A21009">
      <w:pgSz w:w="11906" w:h="16838"/>
      <w:pgMar w:top="851" w:right="907" w:bottom="720" w:left="113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C4CF5"/>
    <w:rsid w:val="0000676F"/>
    <w:rsid w:val="00054C78"/>
    <w:rsid w:val="000555FE"/>
    <w:rsid w:val="000B1B6F"/>
    <w:rsid w:val="001174F2"/>
    <w:rsid w:val="0012181A"/>
    <w:rsid w:val="00143BC0"/>
    <w:rsid w:val="00146D60"/>
    <w:rsid w:val="001A7533"/>
    <w:rsid w:val="001B14A9"/>
    <w:rsid w:val="001D581E"/>
    <w:rsid w:val="001D7039"/>
    <w:rsid w:val="001E1176"/>
    <w:rsid w:val="00217563"/>
    <w:rsid w:val="002518B8"/>
    <w:rsid w:val="002665AF"/>
    <w:rsid w:val="00270C42"/>
    <w:rsid w:val="00283322"/>
    <w:rsid w:val="002A08C2"/>
    <w:rsid w:val="002A3C62"/>
    <w:rsid w:val="002B3F47"/>
    <w:rsid w:val="002B686F"/>
    <w:rsid w:val="003379BE"/>
    <w:rsid w:val="00380947"/>
    <w:rsid w:val="003A3F5D"/>
    <w:rsid w:val="003A63BB"/>
    <w:rsid w:val="003B0939"/>
    <w:rsid w:val="003B640D"/>
    <w:rsid w:val="003E4146"/>
    <w:rsid w:val="00426540"/>
    <w:rsid w:val="0046425A"/>
    <w:rsid w:val="004A61E2"/>
    <w:rsid w:val="004B7D7C"/>
    <w:rsid w:val="004E3564"/>
    <w:rsid w:val="005418A8"/>
    <w:rsid w:val="00565EC5"/>
    <w:rsid w:val="00583587"/>
    <w:rsid w:val="005A0DAE"/>
    <w:rsid w:val="005A19A3"/>
    <w:rsid w:val="005B1949"/>
    <w:rsid w:val="005F2BB8"/>
    <w:rsid w:val="00613242"/>
    <w:rsid w:val="0067666C"/>
    <w:rsid w:val="00680347"/>
    <w:rsid w:val="006C4CF5"/>
    <w:rsid w:val="006F4575"/>
    <w:rsid w:val="006F49FD"/>
    <w:rsid w:val="00707AE3"/>
    <w:rsid w:val="00707E45"/>
    <w:rsid w:val="0072779F"/>
    <w:rsid w:val="0076782D"/>
    <w:rsid w:val="007C4C4B"/>
    <w:rsid w:val="007E5A60"/>
    <w:rsid w:val="00886750"/>
    <w:rsid w:val="00890569"/>
    <w:rsid w:val="008C72C5"/>
    <w:rsid w:val="008D6594"/>
    <w:rsid w:val="00901623"/>
    <w:rsid w:val="00942B3C"/>
    <w:rsid w:val="00953372"/>
    <w:rsid w:val="00977B87"/>
    <w:rsid w:val="00A21009"/>
    <w:rsid w:val="00AA7D52"/>
    <w:rsid w:val="00AB18CB"/>
    <w:rsid w:val="00AB4E27"/>
    <w:rsid w:val="00AB5D33"/>
    <w:rsid w:val="00AC11CD"/>
    <w:rsid w:val="00AC2143"/>
    <w:rsid w:val="00B046BF"/>
    <w:rsid w:val="00B1358F"/>
    <w:rsid w:val="00B3092B"/>
    <w:rsid w:val="00B66A2E"/>
    <w:rsid w:val="00B81B0E"/>
    <w:rsid w:val="00BA365E"/>
    <w:rsid w:val="00BD7602"/>
    <w:rsid w:val="00BF78C0"/>
    <w:rsid w:val="00C50FF8"/>
    <w:rsid w:val="00C6140A"/>
    <w:rsid w:val="00C82080"/>
    <w:rsid w:val="00CA682C"/>
    <w:rsid w:val="00CE6AF6"/>
    <w:rsid w:val="00D11155"/>
    <w:rsid w:val="00D20C11"/>
    <w:rsid w:val="00D41999"/>
    <w:rsid w:val="00D43468"/>
    <w:rsid w:val="00E701EC"/>
    <w:rsid w:val="00E77C38"/>
    <w:rsid w:val="00E8495D"/>
    <w:rsid w:val="00EE0CDE"/>
    <w:rsid w:val="00EE3CE2"/>
    <w:rsid w:val="00EF5B08"/>
    <w:rsid w:val="00F77A90"/>
    <w:rsid w:val="00F876C2"/>
    <w:rsid w:val="00FB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1218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181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9684-3EC4-472F-BD47-44422309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ilyina</dc:creator>
  <cp:lastModifiedBy>Adm</cp:lastModifiedBy>
  <cp:revision>2</cp:revision>
  <cp:lastPrinted>2016-08-15T11:47:00Z</cp:lastPrinted>
  <dcterms:created xsi:type="dcterms:W3CDTF">2016-09-01T09:58:00Z</dcterms:created>
  <dcterms:modified xsi:type="dcterms:W3CDTF">2016-09-01T09:58:00Z</dcterms:modified>
</cp:coreProperties>
</file>