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2D" w:rsidRPr="000D0A2D" w:rsidRDefault="000D0A2D" w:rsidP="000D0A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-216535</wp:posOffset>
            </wp:positionV>
            <wp:extent cx="2280920" cy="548005"/>
            <wp:effectExtent l="0" t="0" r="508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Повестка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Заседания Национального Совета Российской  Гильдии Риэлторов.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проведения: </w:t>
      </w:r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Воронежская область, </w:t>
      </w:r>
      <w:proofErr w:type="spellStart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Рамонский</w:t>
      </w:r>
      <w:proofErr w:type="spellEnd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р-он, </w:t>
      </w:r>
      <w:proofErr w:type="spellStart"/>
      <w:proofErr w:type="gramStart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пос.Солнечный</w:t>
      </w:r>
      <w:proofErr w:type="spellEnd"/>
      <w:proofErr w:type="gramEnd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ул.Парковая</w:t>
      </w:r>
      <w:proofErr w:type="spellEnd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3, Сити-парк "Град", 2 этаж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проведения</w:t>
      </w:r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8 июня 2017 года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работы: </w:t>
      </w:r>
      <w:r w:rsidRPr="000D0A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925D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0D0A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.00-14.00</w:t>
      </w: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Вопросы: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1.Утверждение повестки дня и регламента работы Национального Совета РГР.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Деменок Т.Ю.  </w:t>
      </w: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(2 мин.)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Оплата членских взносов.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Гал</w:t>
      </w:r>
      <w:bookmarkStart w:id="0" w:name="_GoBack"/>
      <w:bookmarkEnd w:id="0"/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еев Р.Д. (3мин)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3. Вопросы  членства  в  РГР:</w:t>
      </w:r>
    </w:p>
    <w:p w:rsidR="000D0A2D" w:rsidRPr="000D0A2D" w:rsidRDefault="000D0A2D" w:rsidP="000D0A2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новых членов РГР</w:t>
      </w:r>
    </w:p>
    <w:p w:rsidR="000D0A2D" w:rsidRPr="000D0A2D" w:rsidRDefault="000D0A2D" w:rsidP="000D0A2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Исключение из членов РГР</w:t>
      </w:r>
    </w:p>
    <w:p w:rsidR="000D0A2D" w:rsidRPr="000D0A2D" w:rsidRDefault="000D0A2D" w:rsidP="000D0A2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Текущие вопросы</w:t>
      </w:r>
    </w:p>
    <w:p w:rsidR="000D0A2D" w:rsidRPr="000D0A2D" w:rsidRDefault="00925D19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Романова А.Н., </w:t>
      </w:r>
      <w:proofErr w:type="spellStart"/>
      <w:r w:rsidR="000D0A2D"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Галеев</w:t>
      </w:r>
      <w:proofErr w:type="spellEnd"/>
      <w:r w:rsidR="000D0A2D"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Р.Д. (10 мин.)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4. О выполнении плана основных мероприятий РГР за 2016-2017гг.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Деменок Т.Ю.  (10 мин)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5. Утверждение концепции «Федеральной базы недвижимости»</w:t>
      </w:r>
    </w:p>
    <w:p w:rsid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Хромов А.А.(1</w:t>
      </w:r>
      <w:r w:rsidR="00B277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мин)</w:t>
      </w:r>
    </w:p>
    <w:p w:rsidR="004E35DA" w:rsidRDefault="001755D6" w:rsidP="00175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Утверждение </w:t>
      </w:r>
      <w:r w:rsidR="004E35DA" w:rsidRPr="001755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E35DA" w:rsidRPr="00175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законопроекта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государственном регулировании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риэлторской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</w:t>
      </w:r>
    </w:p>
    <w:p w:rsidR="001755D6" w:rsidRPr="001755D6" w:rsidRDefault="001755D6" w:rsidP="00175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Т.Ю. (15 мин)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0D0A2D" w:rsidRPr="000D0A2D" w:rsidRDefault="001755D6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Изменения в нормативные документы Системы сертификации РОСС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Хромов А.А. (10 мин.)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D0A2D" w:rsidRPr="000D0A2D" w:rsidRDefault="001755D6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Избрание состава руководителей и заместителей Комитетов РГР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Т.Ю.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(15 мин.)</w:t>
      </w:r>
    </w:p>
    <w:p w:rsidR="000D0A2D" w:rsidRPr="000D0A2D" w:rsidRDefault="001755D6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 Об избрании на съезде органов управления РГР:</w:t>
      </w:r>
    </w:p>
    <w:p w:rsidR="000D0A2D" w:rsidRPr="000D0A2D" w:rsidRDefault="000D0A2D" w:rsidP="000D0A2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Национального Совета РГР  </w:t>
      </w:r>
    </w:p>
    <w:p w:rsidR="000D0A2D" w:rsidRPr="000D0A2D" w:rsidRDefault="000D0A2D" w:rsidP="000D0A2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ревизионной комиссии  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</w:t>
      </w: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</w:t>
      </w:r>
      <w:r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.(5 мин)</w:t>
      </w:r>
    </w:p>
    <w:p w:rsidR="000D0A2D" w:rsidRPr="000D0A2D" w:rsidRDefault="001755D6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Утверждение количества членов РГР, имеющих право голоса на XX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съезде РГР.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Т.Ю.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(5 мин.)</w:t>
      </w: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755D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Рассмотрение проектов рабочих документов XX</w:t>
      </w:r>
      <w:r w:rsidRPr="000D0A2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съезда РГР</w:t>
      </w:r>
    </w:p>
    <w:p w:rsidR="000D0A2D" w:rsidRPr="000D0A2D" w:rsidRDefault="000D0A2D" w:rsidP="000D0A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Повестка дня съезда РГР  </w:t>
      </w:r>
    </w:p>
    <w:p w:rsidR="000D0A2D" w:rsidRPr="000D0A2D" w:rsidRDefault="000D0A2D" w:rsidP="000D0A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ревизионной комиссии</w:t>
      </w:r>
      <w:r w:rsidRPr="000D0A2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0D0A2D" w:rsidRPr="000D0A2D" w:rsidRDefault="000D0A2D" w:rsidP="000D0A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основных мероприятий РГР на 2016-2017гг.  </w:t>
      </w:r>
    </w:p>
    <w:p w:rsidR="000D0A2D" w:rsidRPr="000D0A2D" w:rsidRDefault="000D0A2D" w:rsidP="000D0A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XX</w:t>
      </w:r>
      <w:r w:rsidRPr="000D0A2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съезда РГР  </w:t>
      </w:r>
    </w:p>
    <w:p w:rsidR="000D0A2D" w:rsidRPr="000D0A2D" w:rsidRDefault="000D0A2D" w:rsidP="000D0A2D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Т.Ю.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(5 мин.)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</w:t>
      </w:r>
      <w:r w:rsidR="001755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0D0A2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Разное</w:t>
      </w: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Президент РГР                                                                      Деменок Т.Ю.</w:t>
      </w: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                                                </w:t>
      </w:r>
      <w:r w:rsidR="00E720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spellStart"/>
      <w:r w:rsidR="00E7206D">
        <w:rPr>
          <w:rFonts w:ascii="Times New Roman" w:eastAsia="Times New Roman" w:hAnsi="Times New Roman" w:cs="Times New Roman"/>
          <w:sz w:val="24"/>
          <w:szCs w:val="24"/>
          <w:lang w:eastAsia="ar-SA"/>
        </w:rPr>
        <w:t>Га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леев</w:t>
      </w:r>
      <w:proofErr w:type="spellEnd"/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Р.Д.</w:t>
      </w:r>
    </w:p>
    <w:p w:rsidR="00A4124B" w:rsidRDefault="00925D19"/>
    <w:sectPr w:rsidR="00A4124B" w:rsidSect="00026404">
      <w:pgSz w:w="11906" w:h="16838"/>
      <w:pgMar w:top="851" w:right="907" w:bottom="720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D"/>
    <w:rsid w:val="000D0A2D"/>
    <w:rsid w:val="001755D6"/>
    <w:rsid w:val="00370317"/>
    <w:rsid w:val="004E35DA"/>
    <w:rsid w:val="00925D19"/>
    <w:rsid w:val="00B2778B"/>
    <w:rsid w:val="00C56DB2"/>
    <w:rsid w:val="00E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5E2D"/>
  <w15:docId w15:val="{FAA0DD0A-30B0-4C98-9C8A-359BE2ED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1456</Characters>
  <Application>Microsoft Office Word</Application>
  <DocSecurity>0</DocSecurity>
  <Lines>44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Ковтуновская</dc:creator>
  <cp:lastModifiedBy>Татьяна Ковтуновская</cp:lastModifiedBy>
  <cp:revision>3</cp:revision>
  <cp:lastPrinted>2017-05-10T05:37:00Z</cp:lastPrinted>
  <dcterms:created xsi:type="dcterms:W3CDTF">2017-05-10T05:37:00Z</dcterms:created>
  <dcterms:modified xsi:type="dcterms:W3CDTF">2017-05-10T06:28:00Z</dcterms:modified>
</cp:coreProperties>
</file>