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2D" w:rsidRPr="000D0A2D" w:rsidRDefault="000D0A2D" w:rsidP="000D0A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Заседания Национального Совета Российской  Гильдии Риэлторов.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проведения: </w:t>
      </w:r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Воронежская область, </w:t>
      </w:r>
      <w:proofErr w:type="spell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Рамонский</w:t>
      </w:r>
      <w:proofErr w:type="spell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р-он, </w:t>
      </w:r>
      <w:proofErr w:type="spellStart"/>
      <w:proofErr w:type="gram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пос.Солнечный</w:t>
      </w:r>
      <w:proofErr w:type="spellEnd"/>
      <w:proofErr w:type="gram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ул.Парковая</w:t>
      </w:r>
      <w:proofErr w:type="spellEnd"/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3, Сити-парк "Град", 2 этаж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</w:t>
      </w:r>
      <w:r w:rsidRPr="000D0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8 июня 2017 года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работы: </w:t>
      </w:r>
      <w:r w:rsidRPr="000D0A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925D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0D0A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.00-14.00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Вопросы: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1.Утверждение повестки дня и регламента работы Национального Совета РГР.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Деменок Т.Ю. 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(2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Оплата членских взносов.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Галеев Р.Д. (3мин)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Вопросы  членства  в  РГР: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новых членов РГР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Исключение из членов РГР</w:t>
      </w:r>
    </w:p>
    <w:p w:rsidR="000D0A2D" w:rsidRPr="000D0A2D" w:rsidRDefault="000D0A2D" w:rsidP="000D0A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Текущие вопросы</w:t>
      </w:r>
    </w:p>
    <w:p w:rsidR="000D0A2D" w:rsidRPr="000D0A2D" w:rsidRDefault="00925D19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Романова А.Н., </w:t>
      </w:r>
      <w:proofErr w:type="spellStart"/>
      <w:r w:rsidR="000D0A2D"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Галеев</w:t>
      </w:r>
      <w:proofErr w:type="spellEnd"/>
      <w:r w:rsidR="000D0A2D"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Р.Д. (10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4. О выполнении плана основных мероприятий РГР за 2016-2017гг.</w:t>
      </w:r>
    </w:p>
    <w:p w:rsidR="000D0A2D" w:rsidRPr="000D0A2D" w:rsidRDefault="00884644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Виноградов В.Н</w:t>
      </w:r>
      <w:r w:rsidR="000D0A2D"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 (10 мин)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Утверждение концепции «Федеральной базы недвижимости»</w:t>
      </w:r>
    </w:p>
    <w:p w:rsid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Хромов А.А.(1</w:t>
      </w:r>
      <w:r w:rsidR="00B277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мин)</w:t>
      </w:r>
    </w:p>
    <w:p w:rsidR="004E35DA" w:rsidRDefault="001755D6" w:rsidP="00175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88464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35DA"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E35DA" w:rsidRP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государственном регулировании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риэлторской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</w:t>
      </w:r>
      <w:bookmarkStart w:id="0" w:name="_GoBack"/>
      <w:bookmarkEnd w:id="0"/>
    </w:p>
    <w:p w:rsidR="001755D6" w:rsidRPr="001755D6" w:rsidRDefault="001755D6" w:rsidP="00175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 (15 мин)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Изменения в нормативные документы Системы сертификации РОСС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Хромов А.А. (10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Избрание состава руководителей и заместителей Комитетов РГР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(15 мин.)</w:t>
      </w:r>
    </w:p>
    <w:p w:rsidR="000D0A2D" w:rsidRPr="000D0A2D" w:rsidRDefault="001755D6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 Об избрании на съезде органов управления РГР:</w:t>
      </w:r>
    </w:p>
    <w:p w:rsidR="000D0A2D" w:rsidRPr="000D0A2D" w:rsidRDefault="000D0A2D" w:rsidP="000D0A2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Национального Совета РГР  </w:t>
      </w:r>
    </w:p>
    <w:p w:rsidR="000D0A2D" w:rsidRPr="000D0A2D" w:rsidRDefault="000D0A2D" w:rsidP="000D0A2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ревизионной комиссии  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.(5 мин)</w:t>
      </w:r>
    </w:p>
    <w:p w:rsidR="000D0A2D" w:rsidRPr="000D0A2D" w:rsidRDefault="001755D6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Утверждение количества членов РГР, имеющих право голоса на XX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="000D0A2D"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съезде РГР.</w:t>
      </w:r>
    </w:p>
    <w:p w:rsidR="000D0A2D" w:rsidRPr="000D0A2D" w:rsidRDefault="000D0A2D" w:rsidP="000D0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(5 мин.)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55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Рассмотрение проектов рабочих документов XX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съезда РГР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Повестка дня съезда РГР 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ревизионной комиссии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основных мероприятий РГР на 2016-2017гг.  </w:t>
      </w:r>
    </w:p>
    <w:p w:rsidR="000D0A2D" w:rsidRPr="000D0A2D" w:rsidRDefault="000D0A2D" w:rsidP="000D0A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XX</w:t>
      </w:r>
      <w:r w:rsidRPr="000D0A2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съезда РГР  </w:t>
      </w:r>
    </w:p>
    <w:p w:rsidR="000D0A2D" w:rsidRPr="000D0A2D" w:rsidRDefault="000D0A2D" w:rsidP="000D0A2D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Деменок Т.Ю.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0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(5 мин.)</w:t>
      </w:r>
    </w:p>
    <w:p w:rsidR="000D0A2D" w:rsidRPr="000D0A2D" w:rsidRDefault="000D0A2D" w:rsidP="000D0A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="001755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0D0A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Разное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Президент РГР                                                                      Деменок Т.Ю.</w:t>
      </w: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A2D" w:rsidRPr="000D0A2D" w:rsidRDefault="000D0A2D" w:rsidP="000D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                                               </w:t>
      </w:r>
      <w:r w:rsidR="00E72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spellStart"/>
      <w:r w:rsidR="00E7206D"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леев</w:t>
      </w:r>
      <w:proofErr w:type="spellEnd"/>
      <w:r w:rsidRPr="000D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Р.Д.</w:t>
      </w:r>
    </w:p>
    <w:p w:rsidR="00A4124B" w:rsidRDefault="00884644"/>
    <w:sectPr w:rsidR="00A4124B" w:rsidSect="00026404">
      <w:pgSz w:w="11906" w:h="16838"/>
      <w:pgMar w:top="851" w:right="907" w:bottom="720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D"/>
    <w:rsid w:val="000D0A2D"/>
    <w:rsid w:val="001755D6"/>
    <w:rsid w:val="00370317"/>
    <w:rsid w:val="004E35DA"/>
    <w:rsid w:val="00884644"/>
    <w:rsid w:val="00925D19"/>
    <w:rsid w:val="00B2778B"/>
    <w:rsid w:val="00C56DB2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4146"/>
  <w15:docId w15:val="{FAA0DD0A-30B0-4C98-9C8A-359BE2E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Ковтуновская</dc:creator>
  <cp:lastModifiedBy>Татьяна Ковтуновская</cp:lastModifiedBy>
  <cp:revision>4</cp:revision>
  <cp:lastPrinted>2017-05-10T05:37:00Z</cp:lastPrinted>
  <dcterms:created xsi:type="dcterms:W3CDTF">2017-05-10T05:37:00Z</dcterms:created>
  <dcterms:modified xsi:type="dcterms:W3CDTF">2017-05-23T07:39:00Z</dcterms:modified>
</cp:coreProperties>
</file>