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3F" w:rsidRDefault="00E27B3F" w:rsidP="00296B6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142875</wp:posOffset>
            </wp:positionV>
            <wp:extent cx="2280920" cy="548005"/>
            <wp:effectExtent l="0" t="0" r="508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B3F" w:rsidRDefault="00E27B3F" w:rsidP="00E27B3F">
      <w:pPr>
        <w:jc w:val="both"/>
        <w:rPr>
          <w:b/>
          <w:sz w:val="24"/>
          <w:szCs w:val="24"/>
        </w:rPr>
      </w:pPr>
    </w:p>
    <w:p w:rsidR="00E27B3F" w:rsidRDefault="00E27B3F" w:rsidP="00E27B3F">
      <w:pPr>
        <w:jc w:val="both"/>
        <w:rPr>
          <w:b/>
          <w:sz w:val="24"/>
          <w:szCs w:val="24"/>
        </w:rPr>
      </w:pPr>
    </w:p>
    <w:p w:rsidR="00E27B3F" w:rsidRDefault="00E27B3F" w:rsidP="00E27B3F">
      <w:pPr>
        <w:jc w:val="both"/>
        <w:rPr>
          <w:b/>
          <w:sz w:val="24"/>
          <w:szCs w:val="24"/>
        </w:rPr>
      </w:pPr>
    </w:p>
    <w:p w:rsidR="00962410" w:rsidRDefault="00962410" w:rsidP="00E27B3F">
      <w:pPr>
        <w:jc w:val="both"/>
        <w:rPr>
          <w:b/>
          <w:sz w:val="24"/>
          <w:szCs w:val="24"/>
        </w:rPr>
      </w:pPr>
    </w:p>
    <w:p w:rsidR="00962410" w:rsidRDefault="00962410" w:rsidP="00962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962410" w:rsidRDefault="00962410" w:rsidP="00962410">
      <w:pPr>
        <w:jc w:val="both"/>
        <w:rPr>
          <w:b/>
          <w:sz w:val="28"/>
        </w:rPr>
      </w:pPr>
      <w:r>
        <w:rPr>
          <w:b/>
          <w:sz w:val="28"/>
        </w:rPr>
        <w:t>Заседания Национального Совета Российской  Гильдии Риэлторов.</w:t>
      </w:r>
    </w:p>
    <w:p w:rsidR="00962410" w:rsidRDefault="00962410" w:rsidP="00962410">
      <w:pPr>
        <w:jc w:val="center"/>
        <w:rPr>
          <w:b/>
          <w:sz w:val="32"/>
          <w:szCs w:val="32"/>
        </w:rPr>
      </w:pPr>
    </w:p>
    <w:p w:rsidR="009E2AF3" w:rsidRPr="004E70DA" w:rsidRDefault="00DE474F" w:rsidP="009E2AF3">
      <w:pPr>
        <w:rPr>
          <w:b/>
          <w:bCs/>
          <w:sz w:val="24"/>
          <w:szCs w:val="24"/>
        </w:rPr>
      </w:pPr>
      <w:r w:rsidRPr="004E70DA">
        <w:rPr>
          <w:sz w:val="24"/>
          <w:szCs w:val="24"/>
        </w:rPr>
        <w:t>Место проведения</w:t>
      </w:r>
      <w:r w:rsidR="009E2AF3" w:rsidRPr="004E70DA">
        <w:rPr>
          <w:sz w:val="24"/>
          <w:szCs w:val="24"/>
        </w:rPr>
        <w:t xml:space="preserve"> г.</w:t>
      </w:r>
      <w:r w:rsidR="009E2AF3" w:rsidRPr="004E70DA">
        <w:rPr>
          <w:b/>
          <w:bCs/>
          <w:sz w:val="24"/>
          <w:szCs w:val="24"/>
        </w:rPr>
        <w:t xml:space="preserve"> </w:t>
      </w:r>
      <w:r w:rsidR="00224DEF">
        <w:rPr>
          <w:b/>
          <w:bCs/>
          <w:sz w:val="24"/>
          <w:szCs w:val="24"/>
        </w:rPr>
        <w:t>Москва</w:t>
      </w:r>
      <w:r w:rsidR="009E2AF3" w:rsidRPr="004E70DA">
        <w:rPr>
          <w:b/>
          <w:bCs/>
          <w:sz w:val="24"/>
          <w:szCs w:val="24"/>
        </w:rPr>
        <w:t xml:space="preserve">, </w:t>
      </w:r>
      <w:r w:rsidR="00224DEF">
        <w:rPr>
          <w:b/>
          <w:bCs/>
          <w:sz w:val="24"/>
          <w:szCs w:val="24"/>
        </w:rPr>
        <w:t xml:space="preserve">Центральный дом художника, </w:t>
      </w:r>
      <w:r w:rsidR="004E70DA">
        <w:rPr>
          <w:b/>
          <w:bCs/>
          <w:sz w:val="24"/>
          <w:szCs w:val="24"/>
        </w:rPr>
        <w:t>зал.</w:t>
      </w:r>
      <w:r w:rsidR="00224DEF">
        <w:rPr>
          <w:b/>
          <w:bCs/>
          <w:sz w:val="24"/>
          <w:szCs w:val="24"/>
        </w:rPr>
        <w:t xml:space="preserve"> №1</w:t>
      </w:r>
    </w:p>
    <w:p w:rsidR="009E2AF3" w:rsidRPr="004E70DA" w:rsidRDefault="009E2AF3" w:rsidP="009E2AF3">
      <w:pPr>
        <w:rPr>
          <w:b/>
          <w:sz w:val="24"/>
          <w:szCs w:val="24"/>
        </w:rPr>
      </w:pPr>
      <w:r w:rsidRPr="004E70DA">
        <w:rPr>
          <w:sz w:val="24"/>
          <w:szCs w:val="24"/>
        </w:rPr>
        <w:t>Время проведения</w:t>
      </w:r>
      <w:r w:rsidR="00224DEF">
        <w:rPr>
          <w:b/>
          <w:sz w:val="24"/>
          <w:szCs w:val="24"/>
        </w:rPr>
        <w:t>:  1</w:t>
      </w:r>
      <w:r w:rsidR="00D03049">
        <w:rPr>
          <w:b/>
          <w:sz w:val="24"/>
          <w:szCs w:val="24"/>
        </w:rPr>
        <w:t>6</w:t>
      </w:r>
      <w:r w:rsidR="00224DEF">
        <w:rPr>
          <w:b/>
          <w:sz w:val="24"/>
          <w:szCs w:val="24"/>
        </w:rPr>
        <w:t xml:space="preserve"> марта</w:t>
      </w:r>
      <w:r w:rsidRPr="004E70DA">
        <w:rPr>
          <w:b/>
          <w:sz w:val="24"/>
          <w:szCs w:val="24"/>
        </w:rPr>
        <w:t xml:space="preserve"> 201</w:t>
      </w:r>
      <w:r w:rsidR="00224DEF">
        <w:rPr>
          <w:b/>
          <w:sz w:val="24"/>
          <w:szCs w:val="24"/>
        </w:rPr>
        <w:t>7</w:t>
      </w:r>
      <w:r w:rsidRPr="004E70DA">
        <w:rPr>
          <w:b/>
          <w:sz w:val="24"/>
          <w:szCs w:val="24"/>
        </w:rPr>
        <w:t>г</w:t>
      </w:r>
    </w:p>
    <w:p w:rsidR="009E2AF3" w:rsidRPr="004E70DA" w:rsidRDefault="00224DEF" w:rsidP="009E2AF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Время  работы: 13</w:t>
      </w:r>
      <w:r w:rsidR="009E2AF3" w:rsidRPr="004E70DA">
        <w:rPr>
          <w:b/>
          <w:sz w:val="24"/>
          <w:szCs w:val="24"/>
        </w:rPr>
        <w:t>.00-1</w:t>
      </w:r>
      <w:r>
        <w:rPr>
          <w:b/>
          <w:sz w:val="24"/>
          <w:szCs w:val="24"/>
        </w:rPr>
        <w:t>7</w:t>
      </w:r>
      <w:r w:rsidR="009E2AF3" w:rsidRPr="004E70DA">
        <w:rPr>
          <w:b/>
          <w:sz w:val="24"/>
          <w:szCs w:val="24"/>
        </w:rPr>
        <w:t>.00</w:t>
      </w:r>
    </w:p>
    <w:p w:rsidR="00962410" w:rsidRDefault="00962410" w:rsidP="009E2AF3">
      <w:pPr>
        <w:rPr>
          <w:b/>
          <w:sz w:val="24"/>
          <w:szCs w:val="24"/>
        </w:rPr>
      </w:pPr>
    </w:p>
    <w:p w:rsidR="00962410" w:rsidRPr="004E70DA" w:rsidRDefault="00962410" w:rsidP="00962410">
      <w:pPr>
        <w:contextualSpacing/>
        <w:jc w:val="both"/>
        <w:rPr>
          <w:b/>
          <w:sz w:val="24"/>
          <w:szCs w:val="24"/>
        </w:rPr>
      </w:pPr>
      <w:r w:rsidRPr="004E70DA">
        <w:rPr>
          <w:b/>
          <w:sz w:val="24"/>
          <w:szCs w:val="24"/>
        </w:rPr>
        <w:t xml:space="preserve">Из </w:t>
      </w:r>
      <w:r w:rsidR="00EC4A52" w:rsidRPr="004E70DA">
        <w:rPr>
          <w:b/>
          <w:sz w:val="24"/>
          <w:szCs w:val="24"/>
        </w:rPr>
        <w:t>14</w:t>
      </w:r>
      <w:r w:rsidR="00A90EBA" w:rsidRPr="004E70DA">
        <w:rPr>
          <w:b/>
          <w:sz w:val="24"/>
          <w:szCs w:val="24"/>
        </w:rPr>
        <w:t>9</w:t>
      </w:r>
      <w:r w:rsidRPr="004E70DA">
        <w:rPr>
          <w:b/>
          <w:sz w:val="24"/>
          <w:szCs w:val="24"/>
        </w:rPr>
        <w:t xml:space="preserve"> членов Национального Совета РГР очно присутствовало </w:t>
      </w:r>
      <w:r w:rsidR="00224DEF">
        <w:rPr>
          <w:b/>
          <w:sz w:val="24"/>
          <w:szCs w:val="24"/>
        </w:rPr>
        <w:t>46</w:t>
      </w:r>
      <w:r w:rsidRPr="004E70DA">
        <w:rPr>
          <w:b/>
          <w:sz w:val="24"/>
          <w:szCs w:val="24"/>
        </w:rPr>
        <w:t xml:space="preserve"> член</w:t>
      </w:r>
      <w:r w:rsidR="00084622" w:rsidRPr="004E70DA">
        <w:rPr>
          <w:b/>
          <w:sz w:val="24"/>
          <w:szCs w:val="24"/>
        </w:rPr>
        <w:t>ов</w:t>
      </w:r>
    </w:p>
    <w:p w:rsidR="00962410" w:rsidRPr="004E70DA" w:rsidRDefault="0038620F" w:rsidP="0096241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962410" w:rsidRPr="004E70DA">
        <w:rPr>
          <w:b/>
          <w:sz w:val="24"/>
          <w:szCs w:val="24"/>
        </w:rPr>
        <w:t xml:space="preserve"> член</w:t>
      </w:r>
      <w:r w:rsidR="00084622" w:rsidRPr="004E70DA">
        <w:rPr>
          <w:b/>
          <w:sz w:val="24"/>
          <w:szCs w:val="24"/>
        </w:rPr>
        <w:t>а</w:t>
      </w:r>
      <w:r w:rsidR="00962410" w:rsidRPr="004E70DA">
        <w:rPr>
          <w:b/>
          <w:sz w:val="24"/>
          <w:szCs w:val="24"/>
        </w:rPr>
        <w:t xml:space="preserve"> по доверенности. </w:t>
      </w:r>
    </w:p>
    <w:p w:rsidR="006D0B2B" w:rsidRPr="004E70DA" w:rsidRDefault="006D0B2B" w:rsidP="00962410">
      <w:pPr>
        <w:contextualSpacing/>
        <w:jc w:val="both"/>
        <w:rPr>
          <w:b/>
          <w:sz w:val="24"/>
          <w:szCs w:val="24"/>
        </w:rPr>
      </w:pPr>
      <w:r w:rsidRPr="004E70DA">
        <w:rPr>
          <w:b/>
          <w:sz w:val="24"/>
          <w:szCs w:val="24"/>
        </w:rPr>
        <w:t xml:space="preserve">По скайпу – </w:t>
      </w:r>
      <w:proofErr w:type="spellStart"/>
      <w:r w:rsidRPr="004E70DA">
        <w:rPr>
          <w:b/>
          <w:sz w:val="24"/>
          <w:szCs w:val="24"/>
        </w:rPr>
        <w:t>Каплинский</w:t>
      </w:r>
      <w:proofErr w:type="spellEnd"/>
      <w:r w:rsidRPr="004E70DA">
        <w:rPr>
          <w:b/>
          <w:sz w:val="24"/>
          <w:szCs w:val="24"/>
        </w:rPr>
        <w:t xml:space="preserve"> В.А.</w:t>
      </w:r>
    </w:p>
    <w:p w:rsidR="00962410" w:rsidRPr="004E70DA" w:rsidRDefault="00962410" w:rsidP="00962410">
      <w:pPr>
        <w:jc w:val="both"/>
        <w:rPr>
          <w:sz w:val="24"/>
          <w:szCs w:val="24"/>
        </w:rPr>
      </w:pPr>
      <w:r w:rsidRPr="004E70DA">
        <w:rPr>
          <w:b/>
          <w:sz w:val="24"/>
          <w:szCs w:val="24"/>
        </w:rPr>
        <w:t>Отсутствовали:</w:t>
      </w:r>
      <w:r w:rsidR="00131C75">
        <w:rPr>
          <w:b/>
          <w:sz w:val="24"/>
          <w:szCs w:val="24"/>
        </w:rPr>
        <w:t xml:space="preserve"> </w:t>
      </w:r>
      <w:r w:rsidRPr="004E70DA">
        <w:rPr>
          <w:sz w:val="24"/>
          <w:szCs w:val="24"/>
        </w:rPr>
        <w:t xml:space="preserve"> </w:t>
      </w:r>
      <w:r w:rsidR="002D72B6">
        <w:rPr>
          <w:sz w:val="24"/>
          <w:szCs w:val="24"/>
        </w:rPr>
        <w:t>70</w:t>
      </w:r>
      <w:r w:rsidR="00EA4B09">
        <w:rPr>
          <w:sz w:val="24"/>
          <w:szCs w:val="24"/>
        </w:rPr>
        <w:t xml:space="preserve"> </w:t>
      </w:r>
      <w:r w:rsidRPr="004E70DA">
        <w:rPr>
          <w:sz w:val="24"/>
          <w:szCs w:val="24"/>
        </w:rPr>
        <w:t>член</w:t>
      </w:r>
      <w:r w:rsidR="0038620F">
        <w:rPr>
          <w:sz w:val="24"/>
          <w:szCs w:val="24"/>
        </w:rPr>
        <w:t>ов</w:t>
      </w:r>
      <w:r w:rsidRPr="004E70DA">
        <w:rPr>
          <w:sz w:val="24"/>
          <w:szCs w:val="24"/>
        </w:rPr>
        <w:t xml:space="preserve"> Национального Совета</w:t>
      </w:r>
      <w:r w:rsidR="00084622" w:rsidRPr="004E70DA">
        <w:rPr>
          <w:sz w:val="24"/>
          <w:szCs w:val="24"/>
        </w:rPr>
        <w:t>.</w:t>
      </w:r>
    </w:p>
    <w:p w:rsidR="00EC4A52" w:rsidRPr="005B2596" w:rsidRDefault="00EC4A52" w:rsidP="00962410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 xml:space="preserve">Не имеют право голоса в связи с приостановкой членства в РГР ассоциаций: </w:t>
      </w:r>
    </w:p>
    <w:p w:rsidR="00E80056" w:rsidRPr="006209AC" w:rsidRDefault="00E80056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 xml:space="preserve">1. </w:t>
      </w:r>
      <w:proofErr w:type="spellStart"/>
      <w:r w:rsidRPr="006209AC">
        <w:rPr>
          <w:sz w:val="24"/>
          <w:szCs w:val="24"/>
        </w:rPr>
        <w:t>Базаева</w:t>
      </w:r>
      <w:proofErr w:type="spellEnd"/>
      <w:r w:rsidRPr="006209AC">
        <w:rPr>
          <w:sz w:val="24"/>
          <w:szCs w:val="24"/>
        </w:rPr>
        <w:t xml:space="preserve"> Ольга Александровна Тюмень,</w:t>
      </w:r>
      <w:r w:rsidR="001B1D3D" w:rsidRPr="006209AC">
        <w:rPr>
          <w:sz w:val="24"/>
          <w:szCs w:val="24"/>
        </w:rPr>
        <w:t xml:space="preserve"> НП «</w:t>
      </w:r>
      <w:r w:rsidRPr="006209AC">
        <w:rPr>
          <w:sz w:val="24"/>
          <w:szCs w:val="24"/>
        </w:rPr>
        <w:t>Объединение риэлторов Тюменской области</w:t>
      </w:r>
      <w:r w:rsidR="001B1D3D" w:rsidRPr="006209AC">
        <w:rPr>
          <w:sz w:val="24"/>
          <w:szCs w:val="24"/>
        </w:rPr>
        <w:t>»</w:t>
      </w:r>
    </w:p>
    <w:p w:rsidR="00E80056" w:rsidRPr="006209AC" w:rsidRDefault="00E80056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>2. Богданов Аркадий Андреевич Вологда,</w:t>
      </w:r>
      <w:r w:rsidR="001B1D3D" w:rsidRPr="006209AC">
        <w:rPr>
          <w:sz w:val="24"/>
          <w:szCs w:val="24"/>
        </w:rPr>
        <w:t xml:space="preserve"> НП «</w:t>
      </w:r>
      <w:r w:rsidRPr="006209AC">
        <w:rPr>
          <w:sz w:val="24"/>
          <w:szCs w:val="24"/>
        </w:rPr>
        <w:t>Гильдия Риэлторов Вологодчины</w:t>
      </w:r>
      <w:r w:rsidR="001B1D3D" w:rsidRPr="006209AC">
        <w:rPr>
          <w:sz w:val="24"/>
          <w:szCs w:val="24"/>
        </w:rPr>
        <w:t>»</w:t>
      </w:r>
    </w:p>
    <w:p w:rsidR="00E80056" w:rsidRPr="006209AC" w:rsidRDefault="00E80056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>3. Боголюбова Юлия Владимировна Вологда,</w:t>
      </w:r>
      <w:r w:rsidR="001B1D3D" w:rsidRPr="006209AC">
        <w:rPr>
          <w:sz w:val="24"/>
          <w:szCs w:val="24"/>
        </w:rPr>
        <w:t xml:space="preserve"> НП «</w:t>
      </w:r>
      <w:r w:rsidRPr="006209AC">
        <w:rPr>
          <w:sz w:val="24"/>
          <w:szCs w:val="24"/>
        </w:rPr>
        <w:t>Гильдия Риэлторов Вологодчины</w:t>
      </w:r>
      <w:r w:rsidR="001B1D3D" w:rsidRPr="006209AC">
        <w:rPr>
          <w:sz w:val="24"/>
          <w:szCs w:val="24"/>
        </w:rPr>
        <w:t>»</w:t>
      </w:r>
    </w:p>
    <w:p w:rsidR="00E80056" w:rsidRPr="006209AC" w:rsidRDefault="00084622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>4</w:t>
      </w:r>
      <w:r w:rsidR="00E80056" w:rsidRPr="006209AC">
        <w:rPr>
          <w:sz w:val="24"/>
          <w:szCs w:val="24"/>
        </w:rPr>
        <w:t>. Горюнов Вячеслав Викторович, Омск,</w:t>
      </w:r>
      <w:r w:rsidR="001B1D3D" w:rsidRPr="006209AC">
        <w:rPr>
          <w:sz w:val="24"/>
          <w:szCs w:val="24"/>
        </w:rPr>
        <w:t xml:space="preserve"> </w:t>
      </w:r>
      <w:r w:rsidR="00E80056" w:rsidRPr="006209AC">
        <w:rPr>
          <w:sz w:val="24"/>
          <w:szCs w:val="24"/>
        </w:rPr>
        <w:t xml:space="preserve">НП </w:t>
      </w:r>
      <w:r w:rsidR="001B1D3D" w:rsidRPr="006209AC">
        <w:rPr>
          <w:sz w:val="24"/>
          <w:szCs w:val="24"/>
        </w:rPr>
        <w:t>«</w:t>
      </w:r>
      <w:r w:rsidR="00E80056" w:rsidRPr="006209AC">
        <w:rPr>
          <w:sz w:val="24"/>
          <w:szCs w:val="24"/>
        </w:rPr>
        <w:t>Омский Союз риэлторов</w:t>
      </w:r>
      <w:r w:rsidR="001B1D3D" w:rsidRPr="006209AC">
        <w:rPr>
          <w:sz w:val="24"/>
          <w:szCs w:val="24"/>
        </w:rPr>
        <w:t>»</w:t>
      </w:r>
    </w:p>
    <w:p w:rsidR="00E80056" w:rsidRPr="006209AC" w:rsidRDefault="00084622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>5</w:t>
      </w:r>
      <w:r w:rsidR="00E80056" w:rsidRPr="006209AC">
        <w:rPr>
          <w:sz w:val="24"/>
          <w:szCs w:val="24"/>
        </w:rPr>
        <w:t>. Елисеева Ирина Анатольевна Омск,</w:t>
      </w:r>
      <w:r w:rsidR="001B1D3D" w:rsidRPr="006209AC">
        <w:rPr>
          <w:sz w:val="24"/>
          <w:szCs w:val="24"/>
        </w:rPr>
        <w:t xml:space="preserve"> </w:t>
      </w:r>
      <w:proofErr w:type="spellStart"/>
      <w:r w:rsidR="001B1D3D" w:rsidRPr="006209AC">
        <w:rPr>
          <w:sz w:val="24"/>
          <w:szCs w:val="24"/>
        </w:rPr>
        <w:t>Нп</w:t>
      </w:r>
      <w:proofErr w:type="spellEnd"/>
      <w:r w:rsidR="001B1D3D" w:rsidRPr="006209AC">
        <w:rPr>
          <w:sz w:val="24"/>
          <w:szCs w:val="24"/>
        </w:rPr>
        <w:t xml:space="preserve"> «</w:t>
      </w:r>
      <w:r w:rsidR="00E80056" w:rsidRPr="006209AC">
        <w:rPr>
          <w:sz w:val="24"/>
          <w:szCs w:val="24"/>
        </w:rPr>
        <w:t xml:space="preserve">Омский Союз </w:t>
      </w:r>
      <w:proofErr w:type="spellStart"/>
      <w:r w:rsidR="00E80056" w:rsidRPr="006209AC">
        <w:rPr>
          <w:sz w:val="24"/>
          <w:szCs w:val="24"/>
        </w:rPr>
        <w:t>риэлторв</w:t>
      </w:r>
      <w:proofErr w:type="spellEnd"/>
      <w:r w:rsidR="001B1D3D" w:rsidRPr="006209AC">
        <w:rPr>
          <w:sz w:val="24"/>
          <w:szCs w:val="24"/>
        </w:rPr>
        <w:t>»</w:t>
      </w:r>
    </w:p>
    <w:p w:rsidR="00084622" w:rsidRPr="006209AC" w:rsidRDefault="00084622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 xml:space="preserve">6. Казакова </w:t>
      </w:r>
      <w:proofErr w:type="spellStart"/>
      <w:r w:rsidRPr="006209AC">
        <w:rPr>
          <w:sz w:val="24"/>
          <w:szCs w:val="24"/>
        </w:rPr>
        <w:t>Ростиславна</w:t>
      </w:r>
      <w:proofErr w:type="spellEnd"/>
      <w:r w:rsidRPr="006209AC">
        <w:rPr>
          <w:sz w:val="24"/>
          <w:szCs w:val="24"/>
        </w:rPr>
        <w:t xml:space="preserve"> Сергеевна, Томск, </w:t>
      </w:r>
      <w:r w:rsidR="001B1D3D" w:rsidRPr="006209AC">
        <w:rPr>
          <w:sz w:val="24"/>
          <w:szCs w:val="24"/>
        </w:rPr>
        <w:t xml:space="preserve">НП </w:t>
      </w:r>
      <w:r w:rsidRPr="006209AC">
        <w:rPr>
          <w:sz w:val="24"/>
          <w:szCs w:val="24"/>
        </w:rPr>
        <w:t>«Лига профессиональных риэлторов</w:t>
      </w:r>
      <w:r w:rsidR="001B1D3D" w:rsidRPr="006209AC">
        <w:rPr>
          <w:sz w:val="24"/>
          <w:szCs w:val="24"/>
        </w:rPr>
        <w:t>»</w:t>
      </w:r>
    </w:p>
    <w:p w:rsidR="00E80056" w:rsidRPr="006209AC" w:rsidRDefault="00084622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 xml:space="preserve">7. </w:t>
      </w:r>
      <w:r w:rsidR="00E80056" w:rsidRPr="006209AC">
        <w:rPr>
          <w:sz w:val="24"/>
          <w:szCs w:val="24"/>
        </w:rPr>
        <w:t xml:space="preserve"> Касьянов Олег </w:t>
      </w:r>
      <w:proofErr w:type="spellStart"/>
      <w:r w:rsidR="00E80056" w:rsidRPr="006209AC">
        <w:rPr>
          <w:sz w:val="24"/>
          <w:szCs w:val="24"/>
        </w:rPr>
        <w:t>Никандрович</w:t>
      </w:r>
      <w:proofErr w:type="spellEnd"/>
      <w:r w:rsidR="00E80056" w:rsidRPr="006209AC">
        <w:rPr>
          <w:sz w:val="24"/>
          <w:szCs w:val="24"/>
        </w:rPr>
        <w:t xml:space="preserve"> Тюмень,</w:t>
      </w:r>
      <w:r w:rsidR="001B1D3D" w:rsidRPr="006209AC">
        <w:rPr>
          <w:sz w:val="24"/>
          <w:szCs w:val="24"/>
        </w:rPr>
        <w:t xml:space="preserve"> НП «</w:t>
      </w:r>
      <w:r w:rsidR="00E80056" w:rsidRPr="006209AC">
        <w:rPr>
          <w:sz w:val="24"/>
          <w:szCs w:val="24"/>
        </w:rPr>
        <w:t xml:space="preserve"> Объединение риэлторов Тюменской области</w:t>
      </w:r>
      <w:r w:rsidR="001B1D3D" w:rsidRPr="006209AC">
        <w:rPr>
          <w:sz w:val="24"/>
          <w:szCs w:val="24"/>
        </w:rPr>
        <w:t>»</w:t>
      </w:r>
    </w:p>
    <w:p w:rsidR="00084622" w:rsidRPr="006209AC" w:rsidRDefault="00084622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 xml:space="preserve">9. </w:t>
      </w:r>
      <w:proofErr w:type="spellStart"/>
      <w:r w:rsidRPr="006209AC">
        <w:rPr>
          <w:sz w:val="24"/>
          <w:szCs w:val="24"/>
        </w:rPr>
        <w:t>Омехин</w:t>
      </w:r>
      <w:proofErr w:type="spellEnd"/>
      <w:r w:rsidRPr="006209AC">
        <w:rPr>
          <w:sz w:val="24"/>
          <w:szCs w:val="24"/>
        </w:rPr>
        <w:t xml:space="preserve"> Анатолий Викторович, Иваново, НП «Гильдия Риэлторов Ивановской области»</w:t>
      </w:r>
    </w:p>
    <w:p w:rsidR="00E80056" w:rsidRPr="006209AC" w:rsidRDefault="00E80056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>1</w:t>
      </w:r>
      <w:r w:rsidR="00084622" w:rsidRPr="006209AC">
        <w:rPr>
          <w:sz w:val="24"/>
          <w:szCs w:val="24"/>
        </w:rPr>
        <w:t>0</w:t>
      </w:r>
      <w:r w:rsidRPr="006209AC">
        <w:rPr>
          <w:sz w:val="24"/>
          <w:szCs w:val="24"/>
        </w:rPr>
        <w:t xml:space="preserve">. Осипов Игорь Николаевич, НП </w:t>
      </w:r>
      <w:r w:rsidR="001B1D3D" w:rsidRPr="006209AC">
        <w:rPr>
          <w:sz w:val="24"/>
          <w:szCs w:val="24"/>
        </w:rPr>
        <w:t>«</w:t>
      </w:r>
      <w:r w:rsidRPr="006209AC">
        <w:rPr>
          <w:sz w:val="24"/>
          <w:szCs w:val="24"/>
        </w:rPr>
        <w:t>Омский Союз риэлторов</w:t>
      </w:r>
      <w:r w:rsidR="001B1D3D" w:rsidRPr="006209AC">
        <w:rPr>
          <w:sz w:val="24"/>
          <w:szCs w:val="24"/>
        </w:rPr>
        <w:t>»</w:t>
      </w:r>
    </w:p>
    <w:p w:rsidR="00E80056" w:rsidRPr="006209AC" w:rsidRDefault="00E80056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>1</w:t>
      </w:r>
      <w:r w:rsidR="00084622" w:rsidRPr="006209AC">
        <w:rPr>
          <w:sz w:val="24"/>
          <w:szCs w:val="24"/>
        </w:rPr>
        <w:t>1</w:t>
      </w:r>
      <w:r w:rsidRPr="006209AC">
        <w:rPr>
          <w:sz w:val="24"/>
          <w:szCs w:val="24"/>
        </w:rPr>
        <w:t>. Р</w:t>
      </w:r>
      <w:r w:rsidR="00084622" w:rsidRPr="006209AC">
        <w:rPr>
          <w:sz w:val="24"/>
          <w:szCs w:val="24"/>
        </w:rPr>
        <w:t xml:space="preserve">епин Максим Александрович, Омск, </w:t>
      </w:r>
      <w:r w:rsidRPr="006209AC">
        <w:rPr>
          <w:sz w:val="24"/>
          <w:szCs w:val="24"/>
        </w:rPr>
        <w:t xml:space="preserve">НП </w:t>
      </w:r>
      <w:r w:rsidR="00084622" w:rsidRPr="006209AC">
        <w:rPr>
          <w:sz w:val="24"/>
          <w:szCs w:val="24"/>
        </w:rPr>
        <w:t>«</w:t>
      </w:r>
      <w:r w:rsidRPr="006209AC">
        <w:rPr>
          <w:sz w:val="24"/>
          <w:szCs w:val="24"/>
        </w:rPr>
        <w:t>Омский Союз риэлторов</w:t>
      </w:r>
      <w:r w:rsidR="00084622" w:rsidRPr="006209AC">
        <w:rPr>
          <w:sz w:val="24"/>
          <w:szCs w:val="24"/>
        </w:rPr>
        <w:t>»</w:t>
      </w:r>
    </w:p>
    <w:p w:rsidR="00E80056" w:rsidRPr="006209AC" w:rsidRDefault="00E80056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>1</w:t>
      </w:r>
      <w:r w:rsidR="00084622" w:rsidRPr="006209AC">
        <w:rPr>
          <w:sz w:val="24"/>
          <w:szCs w:val="24"/>
        </w:rPr>
        <w:t>2</w:t>
      </w:r>
      <w:r w:rsidRPr="006209AC">
        <w:rPr>
          <w:sz w:val="24"/>
          <w:szCs w:val="24"/>
        </w:rPr>
        <w:t xml:space="preserve">. Терехова Ольга Александровна, Омск, </w:t>
      </w:r>
      <w:r w:rsidR="00084622" w:rsidRPr="006209AC">
        <w:rPr>
          <w:sz w:val="24"/>
          <w:szCs w:val="24"/>
        </w:rPr>
        <w:t>НП «Омский Союз риэлторов»</w:t>
      </w:r>
    </w:p>
    <w:p w:rsidR="00084622" w:rsidRPr="006209AC" w:rsidRDefault="00084622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>13.Шнейдер Елена Михайловна, Томск, «Лига профессиональных риэлторов»</w:t>
      </w:r>
    </w:p>
    <w:p w:rsidR="00E80056" w:rsidRPr="006209AC" w:rsidRDefault="00084622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>14</w:t>
      </w:r>
      <w:r w:rsidR="00E80056" w:rsidRPr="006209AC">
        <w:rPr>
          <w:sz w:val="24"/>
          <w:szCs w:val="24"/>
        </w:rPr>
        <w:t>. Ященко Миля Борисовна, Тюмень,</w:t>
      </w:r>
      <w:r w:rsidR="001B1D3D" w:rsidRPr="006209AC">
        <w:rPr>
          <w:sz w:val="24"/>
          <w:szCs w:val="24"/>
        </w:rPr>
        <w:t xml:space="preserve"> НП «</w:t>
      </w:r>
      <w:r w:rsidR="00E80056" w:rsidRPr="006209AC">
        <w:rPr>
          <w:sz w:val="24"/>
          <w:szCs w:val="24"/>
        </w:rPr>
        <w:t>Объединение риэлторов Тюменской области</w:t>
      </w:r>
      <w:r w:rsidR="001B1D3D" w:rsidRPr="006209AC">
        <w:rPr>
          <w:sz w:val="24"/>
          <w:szCs w:val="24"/>
        </w:rPr>
        <w:t>»</w:t>
      </w:r>
    </w:p>
    <w:p w:rsidR="00131C75" w:rsidRPr="006209AC" w:rsidRDefault="00131C75" w:rsidP="00E80056">
      <w:pPr>
        <w:jc w:val="both"/>
        <w:rPr>
          <w:sz w:val="24"/>
          <w:szCs w:val="24"/>
        </w:rPr>
      </w:pPr>
      <w:r w:rsidRPr="006209AC">
        <w:rPr>
          <w:sz w:val="24"/>
          <w:szCs w:val="24"/>
        </w:rPr>
        <w:t>15. Нестерова Жанна Валерьевна, Иркутск, Восточно-Сибирская Палата Недвижимости</w:t>
      </w:r>
    </w:p>
    <w:p w:rsidR="00962410" w:rsidRPr="006209AC" w:rsidRDefault="00962410" w:rsidP="00962410">
      <w:pPr>
        <w:jc w:val="both"/>
        <w:rPr>
          <w:sz w:val="24"/>
          <w:szCs w:val="24"/>
        </w:rPr>
      </w:pPr>
      <w:r w:rsidRPr="006209AC">
        <w:rPr>
          <w:b/>
          <w:sz w:val="24"/>
          <w:szCs w:val="24"/>
        </w:rPr>
        <w:t>Кворум для принятия решения имеется.</w:t>
      </w:r>
    </w:p>
    <w:p w:rsidR="00962410" w:rsidRDefault="00962410" w:rsidP="00962410">
      <w:pPr>
        <w:jc w:val="both"/>
        <w:rPr>
          <w:b/>
          <w:sz w:val="24"/>
          <w:szCs w:val="24"/>
        </w:rPr>
      </w:pPr>
    </w:p>
    <w:p w:rsidR="00962410" w:rsidRDefault="00962410" w:rsidP="00962410">
      <w:pPr>
        <w:jc w:val="both"/>
        <w:rPr>
          <w:b/>
          <w:sz w:val="24"/>
          <w:szCs w:val="24"/>
        </w:rPr>
      </w:pPr>
      <w:r w:rsidRPr="00B72026">
        <w:rPr>
          <w:b/>
          <w:sz w:val="24"/>
          <w:szCs w:val="24"/>
        </w:rPr>
        <w:t xml:space="preserve">Председателем Национального Совета РГР, согласно п.6.4.3. Устава РГР, является Президент РГР – </w:t>
      </w:r>
      <w:r w:rsidR="00C96402">
        <w:rPr>
          <w:b/>
          <w:sz w:val="24"/>
          <w:szCs w:val="24"/>
        </w:rPr>
        <w:t>Деменок Т.Ю.</w:t>
      </w:r>
    </w:p>
    <w:p w:rsidR="00962410" w:rsidRDefault="00962410" w:rsidP="00E27B3F">
      <w:pPr>
        <w:jc w:val="both"/>
        <w:rPr>
          <w:b/>
          <w:sz w:val="24"/>
          <w:szCs w:val="24"/>
        </w:rPr>
      </w:pPr>
    </w:p>
    <w:p w:rsidR="00E27B3F" w:rsidRPr="00BD6F84" w:rsidRDefault="00E27B3F" w:rsidP="00E27B3F">
      <w:pPr>
        <w:jc w:val="center"/>
        <w:rPr>
          <w:b/>
          <w:sz w:val="24"/>
          <w:szCs w:val="24"/>
        </w:rPr>
      </w:pPr>
      <w:r w:rsidRPr="00BD6F84">
        <w:rPr>
          <w:b/>
          <w:sz w:val="24"/>
          <w:szCs w:val="24"/>
        </w:rPr>
        <w:t>Повестка дня</w:t>
      </w:r>
    </w:p>
    <w:p w:rsidR="008B028A" w:rsidRPr="008B028A" w:rsidRDefault="008B028A" w:rsidP="008B028A">
      <w:pPr>
        <w:tabs>
          <w:tab w:val="num" w:pos="0"/>
        </w:tabs>
        <w:jc w:val="both"/>
        <w:rPr>
          <w:sz w:val="24"/>
          <w:szCs w:val="24"/>
        </w:rPr>
      </w:pPr>
      <w:r w:rsidRPr="008B028A">
        <w:rPr>
          <w:sz w:val="24"/>
          <w:szCs w:val="24"/>
        </w:rPr>
        <w:t>1. Утверждение повестки дня и регламента работы Национального Совета РГР.</w:t>
      </w:r>
    </w:p>
    <w:p w:rsidR="008B028A" w:rsidRPr="008B028A" w:rsidRDefault="008B028A" w:rsidP="008B028A">
      <w:pPr>
        <w:tabs>
          <w:tab w:val="num" w:pos="0"/>
        </w:tabs>
        <w:jc w:val="center"/>
        <w:rPr>
          <w:b/>
          <w:i/>
          <w:sz w:val="24"/>
          <w:szCs w:val="24"/>
        </w:rPr>
      </w:pPr>
      <w:r w:rsidRPr="008B028A">
        <w:rPr>
          <w:b/>
          <w:i/>
          <w:sz w:val="24"/>
          <w:szCs w:val="24"/>
        </w:rPr>
        <w:t>Деменок Т.Ю.(2 мин.)</w:t>
      </w:r>
    </w:p>
    <w:p w:rsidR="008B028A" w:rsidRPr="008B028A" w:rsidRDefault="008B028A" w:rsidP="008B028A">
      <w:pPr>
        <w:tabs>
          <w:tab w:val="num" w:pos="0"/>
        </w:tabs>
        <w:jc w:val="both"/>
        <w:rPr>
          <w:sz w:val="24"/>
          <w:szCs w:val="24"/>
        </w:rPr>
      </w:pPr>
      <w:r w:rsidRPr="008B028A">
        <w:rPr>
          <w:sz w:val="24"/>
          <w:szCs w:val="24"/>
        </w:rPr>
        <w:t>2. О составе Национального Совета РГР</w:t>
      </w:r>
    </w:p>
    <w:p w:rsidR="008B028A" w:rsidRPr="008B028A" w:rsidRDefault="008B028A" w:rsidP="008B028A">
      <w:pPr>
        <w:tabs>
          <w:tab w:val="num" w:pos="0"/>
        </w:tabs>
        <w:jc w:val="center"/>
        <w:rPr>
          <w:b/>
          <w:i/>
          <w:iCs/>
          <w:sz w:val="24"/>
          <w:szCs w:val="24"/>
        </w:rPr>
      </w:pPr>
      <w:r w:rsidRPr="008B028A">
        <w:rPr>
          <w:b/>
          <w:i/>
          <w:sz w:val="24"/>
          <w:szCs w:val="24"/>
        </w:rPr>
        <w:t>Деменок Т.Ю.(</w:t>
      </w:r>
      <w:r w:rsidRPr="008B028A">
        <w:rPr>
          <w:b/>
          <w:i/>
          <w:iCs/>
          <w:sz w:val="24"/>
          <w:szCs w:val="24"/>
        </w:rPr>
        <w:t>3 мин.)</w:t>
      </w:r>
    </w:p>
    <w:p w:rsidR="00D6177E" w:rsidRPr="008B028A" w:rsidRDefault="00D6177E" w:rsidP="00D6177E">
      <w:pPr>
        <w:tabs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B028A">
        <w:rPr>
          <w:sz w:val="24"/>
          <w:szCs w:val="24"/>
        </w:rPr>
        <w:t>. Отчет руководителей Комитетов по итогам работы за период с 01.11.2016 по 01.03.2017.</w:t>
      </w:r>
    </w:p>
    <w:p w:rsidR="00D6177E" w:rsidRDefault="00D6177E" w:rsidP="00D6177E">
      <w:pPr>
        <w:tabs>
          <w:tab w:val="num" w:pos="284"/>
        </w:tabs>
        <w:ind w:left="284"/>
        <w:jc w:val="center"/>
        <w:rPr>
          <w:b/>
          <w:i/>
          <w:sz w:val="24"/>
          <w:szCs w:val="24"/>
        </w:rPr>
      </w:pPr>
      <w:r w:rsidRPr="008B028A">
        <w:rPr>
          <w:b/>
          <w:i/>
          <w:sz w:val="24"/>
          <w:szCs w:val="24"/>
        </w:rPr>
        <w:t>Деменок Т.Ю., Руководители комитетов РГР (20 мин)</w:t>
      </w:r>
    </w:p>
    <w:p w:rsidR="00B759C2" w:rsidRPr="008B028A" w:rsidRDefault="00B759C2" w:rsidP="00D6177E">
      <w:pPr>
        <w:tabs>
          <w:tab w:val="num" w:pos="284"/>
        </w:tabs>
        <w:ind w:left="284"/>
        <w:jc w:val="center"/>
        <w:rPr>
          <w:b/>
          <w:i/>
          <w:sz w:val="24"/>
          <w:szCs w:val="24"/>
        </w:rPr>
      </w:pPr>
    </w:p>
    <w:p w:rsidR="00B759C2" w:rsidRPr="008B028A" w:rsidRDefault="00B759C2" w:rsidP="00B759C2">
      <w:pPr>
        <w:tabs>
          <w:tab w:val="num" w:pos="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Pr="008B028A">
        <w:rPr>
          <w:sz w:val="24"/>
          <w:szCs w:val="24"/>
        </w:rPr>
        <w:t>. О внесении изменений в нормативные документы НП «РГР».</w:t>
      </w:r>
      <w:r w:rsidRPr="008B028A">
        <w:rPr>
          <w:color w:val="FF0000"/>
          <w:sz w:val="24"/>
          <w:szCs w:val="24"/>
        </w:rPr>
        <w:t xml:space="preserve"> </w:t>
      </w:r>
    </w:p>
    <w:p w:rsidR="00B759C2" w:rsidRPr="008B028A" w:rsidRDefault="00B759C2" w:rsidP="00B759C2">
      <w:pPr>
        <w:tabs>
          <w:tab w:val="num" w:pos="0"/>
        </w:tabs>
        <w:jc w:val="center"/>
        <w:rPr>
          <w:b/>
          <w:i/>
          <w:sz w:val="24"/>
          <w:szCs w:val="24"/>
        </w:rPr>
      </w:pPr>
      <w:r w:rsidRPr="008B028A">
        <w:rPr>
          <w:b/>
          <w:i/>
          <w:sz w:val="24"/>
          <w:szCs w:val="24"/>
        </w:rPr>
        <w:t>Самойлов О.П. (10 мин.)</w:t>
      </w:r>
    </w:p>
    <w:p w:rsidR="00B759C2" w:rsidRPr="008B028A" w:rsidRDefault="00B759C2" w:rsidP="00B759C2">
      <w:pPr>
        <w:tabs>
          <w:tab w:val="num" w:pos="0"/>
        </w:tabs>
        <w:jc w:val="center"/>
        <w:rPr>
          <w:b/>
          <w:i/>
          <w:sz w:val="24"/>
          <w:szCs w:val="24"/>
        </w:rPr>
      </w:pPr>
      <w:r w:rsidRPr="008B028A">
        <w:rPr>
          <w:b/>
          <w:i/>
          <w:sz w:val="24"/>
          <w:szCs w:val="24"/>
        </w:rPr>
        <w:t>Прения 10 мин.</w:t>
      </w:r>
    </w:p>
    <w:p w:rsidR="00B759C2" w:rsidRPr="008B028A" w:rsidRDefault="00B759C2" w:rsidP="00B759C2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B028A">
        <w:rPr>
          <w:sz w:val="24"/>
          <w:szCs w:val="24"/>
        </w:rPr>
        <w:t>. Об уплате членских взносов.</w:t>
      </w:r>
    </w:p>
    <w:p w:rsidR="00B759C2" w:rsidRPr="008B028A" w:rsidRDefault="00B759C2" w:rsidP="00B759C2">
      <w:pPr>
        <w:tabs>
          <w:tab w:val="num" w:pos="0"/>
        </w:tabs>
        <w:jc w:val="center"/>
        <w:rPr>
          <w:b/>
          <w:bCs/>
          <w:i/>
          <w:iCs/>
          <w:sz w:val="24"/>
          <w:szCs w:val="24"/>
        </w:rPr>
      </w:pPr>
      <w:proofErr w:type="spellStart"/>
      <w:r w:rsidRPr="008B028A">
        <w:rPr>
          <w:b/>
          <w:bCs/>
          <w:i/>
          <w:iCs/>
          <w:sz w:val="24"/>
          <w:szCs w:val="24"/>
        </w:rPr>
        <w:t>Галеев</w:t>
      </w:r>
      <w:proofErr w:type="spellEnd"/>
      <w:r w:rsidRPr="008B028A">
        <w:rPr>
          <w:b/>
          <w:bCs/>
          <w:i/>
          <w:iCs/>
          <w:sz w:val="24"/>
          <w:szCs w:val="24"/>
        </w:rPr>
        <w:t xml:space="preserve"> Р.Д. (10 мин.)</w:t>
      </w:r>
    </w:p>
    <w:p w:rsidR="00D6177E" w:rsidRDefault="00D6177E" w:rsidP="008B028A">
      <w:pPr>
        <w:tabs>
          <w:tab w:val="num" w:pos="0"/>
        </w:tabs>
        <w:jc w:val="both"/>
        <w:rPr>
          <w:sz w:val="24"/>
          <w:szCs w:val="24"/>
        </w:rPr>
      </w:pPr>
    </w:p>
    <w:p w:rsidR="000F7B20" w:rsidRPr="008B028A" w:rsidRDefault="0064790D" w:rsidP="000F7B20">
      <w:pPr>
        <w:tabs>
          <w:tab w:val="left" w:pos="284"/>
        </w:tabs>
        <w:jc w:val="both"/>
        <w:rPr>
          <w:sz w:val="24"/>
          <w:szCs w:val="24"/>
          <w:lang w:eastAsia="zh-CN"/>
        </w:rPr>
      </w:pPr>
      <w:r>
        <w:rPr>
          <w:bCs/>
          <w:iCs/>
          <w:sz w:val="24"/>
          <w:szCs w:val="24"/>
        </w:rPr>
        <w:t>6</w:t>
      </w:r>
      <w:r w:rsidR="000F7B20" w:rsidRPr="008B028A">
        <w:rPr>
          <w:b/>
          <w:bCs/>
          <w:i/>
          <w:iCs/>
          <w:sz w:val="24"/>
          <w:szCs w:val="24"/>
        </w:rPr>
        <w:t xml:space="preserve">. </w:t>
      </w:r>
      <w:r w:rsidR="000F7B20" w:rsidRPr="008B028A">
        <w:rPr>
          <w:sz w:val="24"/>
          <w:szCs w:val="24"/>
          <w:lang w:eastAsia="zh-CN"/>
        </w:rPr>
        <w:t xml:space="preserve">О выдвижении кандидатур на должность Президент – </w:t>
      </w:r>
      <w:proofErr w:type="spellStart"/>
      <w:r w:rsidR="000F7B20" w:rsidRPr="008B028A">
        <w:rPr>
          <w:sz w:val="24"/>
          <w:szCs w:val="24"/>
          <w:lang w:eastAsia="zh-CN"/>
        </w:rPr>
        <w:t>электа</w:t>
      </w:r>
      <w:proofErr w:type="spellEnd"/>
      <w:r w:rsidR="000F7B20" w:rsidRPr="008B028A">
        <w:rPr>
          <w:sz w:val="24"/>
          <w:szCs w:val="24"/>
          <w:lang w:eastAsia="zh-CN"/>
        </w:rPr>
        <w:t xml:space="preserve"> РГР</w:t>
      </w:r>
    </w:p>
    <w:p w:rsidR="000F7B20" w:rsidRPr="008B028A" w:rsidRDefault="000F7B20" w:rsidP="000F7B20">
      <w:pPr>
        <w:tabs>
          <w:tab w:val="left" w:pos="284"/>
        </w:tabs>
        <w:jc w:val="both"/>
        <w:rPr>
          <w:sz w:val="24"/>
          <w:szCs w:val="24"/>
          <w:lang w:eastAsia="zh-CN"/>
        </w:rPr>
      </w:pPr>
      <w:r w:rsidRPr="008B028A">
        <w:rPr>
          <w:sz w:val="24"/>
          <w:szCs w:val="24"/>
          <w:lang w:eastAsia="zh-CN"/>
        </w:rPr>
        <w:t xml:space="preserve">(предложения региональных объединений). </w:t>
      </w:r>
    </w:p>
    <w:p w:rsidR="000F7B20" w:rsidRDefault="000F7B20" w:rsidP="000F7B20">
      <w:pPr>
        <w:tabs>
          <w:tab w:val="num" w:pos="284"/>
        </w:tabs>
        <w:ind w:left="284"/>
        <w:jc w:val="center"/>
        <w:rPr>
          <w:b/>
          <w:bCs/>
          <w:i/>
          <w:iCs/>
          <w:sz w:val="24"/>
          <w:szCs w:val="24"/>
        </w:rPr>
      </w:pPr>
      <w:r w:rsidRPr="008B028A">
        <w:rPr>
          <w:b/>
          <w:bCs/>
          <w:i/>
          <w:iCs/>
          <w:sz w:val="24"/>
          <w:szCs w:val="24"/>
        </w:rPr>
        <w:t>Деменок Т.Ю. (10 мин.)</w:t>
      </w:r>
    </w:p>
    <w:p w:rsidR="00B759C2" w:rsidRPr="008B028A" w:rsidRDefault="00B759C2" w:rsidP="000F7B20">
      <w:pPr>
        <w:tabs>
          <w:tab w:val="num" w:pos="284"/>
        </w:tabs>
        <w:ind w:left="284"/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B759C2" w:rsidRPr="008B028A" w:rsidRDefault="00B759C2" w:rsidP="00B759C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7</w:t>
      </w:r>
      <w:r w:rsidRPr="008B028A">
        <w:rPr>
          <w:bCs/>
          <w:iCs/>
          <w:sz w:val="24"/>
          <w:szCs w:val="24"/>
        </w:rPr>
        <w:t>. Утверждение исполнение бюджета РГР за 2016г.</w:t>
      </w:r>
    </w:p>
    <w:p w:rsidR="00B759C2" w:rsidRPr="008B028A" w:rsidRDefault="00B759C2" w:rsidP="00B759C2">
      <w:pPr>
        <w:ind w:left="284" w:firstLine="142"/>
        <w:jc w:val="center"/>
        <w:rPr>
          <w:b/>
          <w:bCs/>
          <w:i/>
          <w:iCs/>
          <w:sz w:val="24"/>
          <w:szCs w:val="24"/>
        </w:rPr>
      </w:pPr>
      <w:r w:rsidRPr="008B028A">
        <w:rPr>
          <w:b/>
          <w:bCs/>
          <w:i/>
          <w:iCs/>
          <w:sz w:val="24"/>
          <w:szCs w:val="24"/>
        </w:rPr>
        <w:t>Полторак Г.В. (10мин.)</w:t>
      </w:r>
    </w:p>
    <w:p w:rsidR="00B759C2" w:rsidRPr="008B028A" w:rsidRDefault="00B759C2" w:rsidP="00B759C2">
      <w:pPr>
        <w:tabs>
          <w:tab w:val="num" w:pos="284"/>
        </w:tabs>
        <w:ind w:left="284"/>
        <w:jc w:val="center"/>
        <w:rPr>
          <w:b/>
          <w:i/>
          <w:sz w:val="24"/>
          <w:szCs w:val="24"/>
        </w:rPr>
      </w:pPr>
    </w:p>
    <w:p w:rsidR="008B028A" w:rsidRPr="008B028A" w:rsidRDefault="00B759C2" w:rsidP="008B028A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B028A" w:rsidRPr="000F7B20">
        <w:rPr>
          <w:sz w:val="24"/>
          <w:szCs w:val="24"/>
        </w:rPr>
        <w:t>. Вопросы</w:t>
      </w:r>
      <w:r w:rsidR="008B028A" w:rsidRPr="008B028A">
        <w:rPr>
          <w:sz w:val="24"/>
          <w:szCs w:val="24"/>
        </w:rPr>
        <w:t xml:space="preserve"> членства в РГР: прием новых членов; исключение из членов; текущие вопросы</w:t>
      </w:r>
    </w:p>
    <w:p w:rsidR="008B028A" w:rsidRPr="008B028A" w:rsidRDefault="00803447" w:rsidP="008B028A">
      <w:pPr>
        <w:tabs>
          <w:tab w:val="num" w:pos="0"/>
        </w:tabs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Галеев</w:t>
      </w:r>
      <w:proofErr w:type="spellEnd"/>
      <w:r>
        <w:rPr>
          <w:b/>
          <w:i/>
          <w:sz w:val="24"/>
          <w:szCs w:val="24"/>
        </w:rPr>
        <w:t xml:space="preserve"> Р.Д</w:t>
      </w:r>
      <w:r w:rsidR="008B028A" w:rsidRPr="008B028A">
        <w:rPr>
          <w:b/>
          <w:i/>
          <w:sz w:val="24"/>
          <w:szCs w:val="24"/>
        </w:rPr>
        <w:t>. (5 мин)</w:t>
      </w:r>
    </w:p>
    <w:p w:rsidR="008B028A" w:rsidRPr="008B028A" w:rsidRDefault="008B028A" w:rsidP="008B028A">
      <w:pPr>
        <w:tabs>
          <w:tab w:val="num" w:pos="0"/>
        </w:tabs>
        <w:jc w:val="center"/>
        <w:rPr>
          <w:b/>
          <w:i/>
          <w:sz w:val="24"/>
          <w:szCs w:val="24"/>
        </w:rPr>
      </w:pPr>
      <w:r w:rsidRPr="008B028A">
        <w:rPr>
          <w:b/>
          <w:i/>
          <w:sz w:val="24"/>
          <w:szCs w:val="24"/>
        </w:rPr>
        <w:t>Прения 5 мин</w:t>
      </w:r>
    </w:p>
    <w:p w:rsidR="008B028A" w:rsidRPr="008B028A" w:rsidRDefault="008B028A" w:rsidP="008B028A">
      <w:pPr>
        <w:tabs>
          <w:tab w:val="num" w:pos="284"/>
        </w:tabs>
        <w:ind w:left="284"/>
        <w:jc w:val="center"/>
        <w:rPr>
          <w:b/>
          <w:bCs/>
          <w:i/>
          <w:iCs/>
          <w:sz w:val="24"/>
          <w:szCs w:val="24"/>
        </w:rPr>
      </w:pPr>
    </w:p>
    <w:p w:rsidR="008B028A" w:rsidRPr="008B028A" w:rsidRDefault="008B028A" w:rsidP="008B028A">
      <w:pPr>
        <w:tabs>
          <w:tab w:val="num" w:pos="284"/>
        </w:tabs>
        <w:ind w:left="284"/>
        <w:jc w:val="center"/>
        <w:rPr>
          <w:b/>
          <w:bCs/>
          <w:i/>
          <w:iCs/>
          <w:sz w:val="24"/>
          <w:szCs w:val="24"/>
        </w:rPr>
      </w:pPr>
    </w:p>
    <w:p w:rsidR="008B028A" w:rsidRPr="008B028A" w:rsidRDefault="008B028A" w:rsidP="008B028A">
      <w:pPr>
        <w:tabs>
          <w:tab w:val="num" w:pos="0"/>
        </w:tabs>
        <w:jc w:val="both"/>
        <w:rPr>
          <w:sz w:val="24"/>
          <w:szCs w:val="24"/>
        </w:rPr>
      </w:pPr>
      <w:r w:rsidRPr="008B028A">
        <w:rPr>
          <w:bCs/>
          <w:iCs/>
          <w:sz w:val="24"/>
          <w:szCs w:val="24"/>
        </w:rPr>
        <w:t>9.</w:t>
      </w:r>
      <w:r w:rsidRPr="008B028A">
        <w:rPr>
          <w:b/>
          <w:bCs/>
          <w:i/>
          <w:iCs/>
          <w:sz w:val="24"/>
          <w:szCs w:val="24"/>
        </w:rPr>
        <w:t xml:space="preserve">  </w:t>
      </w:r>
      <w:r w:rsidRPr="008B028A">
        <w:rPr>
          <w:sz w:val="24"/>
          <w:szCs w:val="24"/>
        </w:rPr>
        <w:t xml:space="preserve">О подготовке к   </w:t>
      </w:r>
      <w:r w:rsidRPr="008B028A">
        <w:rPr>
          <w:sz w:val="24"/>
          <w:szCs w:val="24"/>
          <w:lang w:val="en-US"/>
        </w:rPr>
        <w:t>XXI</w:t>
      </w:r>
      <w:r w:rsidRPr="008B028A">
        <w:rPr>
          <w:sz w:val="24"/>
          <w:szCs w:val="24"/>
        </w:rPr>
        <w:t xml:space="preserve"> Национальному Конгрессу по недвижимости, Конкурсу Профессиональное признание 2017.</w:t>
      </w:r>
    </w:p>
    <w:p w:rsidR="008B028A" w:rsidRPr="008B028A" w:rsidRDefault="008B028A" w:rsidP="008B028A">
      <w:pPr>
        <w:tabs>
          <w:tab w:val="num" w:pos="0"/>
        </w:tabs>
        <w:jc w:val="center"/>
        <w:rPr>
          <w:b/>
          <w:i/>
          <w:sz w:val="24"/>
          <w:szCs w:val="24"/>
        </w:rPr>
      </w:pPr>
      <w:r w:rsidRPr="008B028A">
        <w:rPr>
          <w:b/>
          <w:i/>
          <w:sz w:val="24"/>
          <w:szCs w:val="24"/>
        </w:rPr>
        <w:t>Деменок Т.Ю., Колесникова Н.Г., Унанян А.Г. (10 мин.)</w:t>
      </w:r>
    </w:p>
    <w:p w:rsidR="008B028A" w:rsidRPr="008B028A" w:rsidRDefault="008B028A" w:rsidP="008B028A">
      <w:pPr>
        <w:tabs>
          <w:tab w:val="num" w:pos="0"/>
        </w:tabs>
        <w:jc w:val="center"/>
        <w:rPr>
          <w:b/>
          <w:i/>
          <w:sz w:val="24"/>
          <w:szCs w:val="24"/>
        </w:rPr>
      </w:pPr>
    </w:p>
    <w:p w:rsidR="008B028A" w:rsidRPr="008B028A" w:rsidRDefault="008B028A" w:rsidP="008B028A">
      <w:pPr>
        <w:tabs>
          <w:tab w:val="num" w:pos="0"/>
        </w:tabs>
        <w:rPr>
          <w:sz w:val="24"/>
          <w:szCs w:val="24"/>
        </w:rPr>
      </w:pPr>
      <w:r w:rsidRPr="008B028A">
        <w:rPr>
          <w:sz w:val="24"/>
          <w:szCs w:val="24"/>
        </w:rPr>
        <w:t xml:space="preserve">10. Утверждение бюджета  </w:t>
      </w:r>
      <w:r w:rsidRPr="008B028A">
        <w:rPr>
          <w:sz w:val="24"/>
          <w:szCs w:val="24"/>
          <w:lang w:val="en-US"/>
        </w:rPr>
        <w:t>XXI</w:t>
      </w:r>
      <w:r w:rsidRPr="008B028A">
        <w:rPr>
          <w:sz w:val="24"/>
          <w:szCs w:val="24"/>
        </w:rPr>
        <w:t xml:space="preserve"> Национального Конгресса по недвижимости.</w:t>
      </w:r>
    </w:p>
    <w:p w:rsidR="008B028A" w:rsidRPr="008B028A" w:rsidRDefault="008B028A" w:rsidP="008B028A">
      <w:pPr>
        <w:tabs>
          <w:tab w:val="num" w:pos="0"/>
        </w:tabs>
        <w:jc w:val="center"/>
        <w:rPr>
          <w:b/>
          <w:i/>
          <w:sz w:val="24"/>
          <w:szCs w:val="24"/>
        </w:rPr>
      </w:pPr>
      <w:r w:rsidRPr="008B028A">
        <w:rPr>
          <w:b/>
          <w:i/>
          <w:sz w:val="24"/>
          <w:szCs w:val="24"/>
        </w:rPr>
        <w:t>Полторак Г.В. (10 мин)</w:t>
      </w:r>
    </w:p>
    <w:p w:rsidR="008B028A" w:rsidRPr="008B028A" w:rsidRDefault="008B028A" w:rsidP="008B028A">
      <w:pPr>
        <w:tabs>
          <w:tab w:val="num" w:pos="0"/>
        </w:tabs>
        <w:jc w:val="center"/>
        <w:rPr>
          <w:b/>
          <w:i/>
          <w:sz w:val="24"/>
          <w:szCs w:val="24"/>
        </w:rPr>
      </w:pPr>
    </w:p>
    <w:p w:rsidR="00440E5F" w:rsidRDefault="00440E5F" w:rsidP="008B028A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11. Довыборы в состав Управляющего Совета.</w:t>
      </w:r>
    </w:p>
    <w:p w:rsidR="00440E5F" w:rsidRPr="00440E5F" w:rsidRDefault="00440E5F" w:rsidP="00440E5F">
      <w:pPr>
        <w:tabs>
          <w:tab w:val="num" w:pos="0"/>
        </w:tabs>
        <w:jc w:val="center"/>
        <w:rPr>
          <w:b/>
          <w:i/>
          <w:sz w:val="24"/>
          <w:szCs w:val="24"/>
        </w:rPr>
      </w:pPr>
      <w:proofErr w:type="spellStart"/>
      <w:r w:rsidRPr="00440E5F">
        <w:rPr>
          <w:b/>
          <w:i/>
          <w:sz w:val="24"/>
          <w:szCs w:val="24"/>
        </w:rPr>
        <w:t>Галеев</w:t>
      </w:r>
      <w:proofErr w:type="spellEnd"/>
      <w:r w:rsidRPr="00440E5F">
        <w:rPr>
          <w:b/>
          <w:i/>
          <w:sz w:val="24"/>
          <w:szCs w:val="24"/>
        </w:rPr>
        <w:t xml:space="preserve"> Р.Д. (3 мин)</w:t>
      </w:r>
    </w:p>
    <w:p w:rsidR="00440E5F" w:rsidRDefault="00440E5F" w:rsidP="008B028A">
      <w:pPr>
        <w:tabs>
          <w:tab w:val="num" w:pos="0"/>
        </w:tabs>
        <w:rPr>
          <w:sz w:val="24"/>
          <w:szCs w:val="24"/>
        </w:rPr>
      </w:pPr>
    </w:p>
    <w:p w:rsidR="008B028A" w:rsidRPr="008B028A" w:rsidRDefault="008B028A" w:rsidP="008B028A">
      <w:pPr>
        <w:tabs>
          <w:tab w:val="num" w:pos="0"/>
        </w:tabs>
        <w:rPr>
          <w:sz w:val="24"/>
          <w:szCs w:val="24"/>
        </w:rPr>
      </w:pPr>
      <w:r w:rsidRPr="008B028A">
        <w:rPr>
          <w:sz w:val="24"/>
          <w:szCs w:val="24"/>
        </w:rPr>
        <w:t>1</w:t>
      </w:r>
      <w:r w:rsidR="00440E5F">
        <w:rPr>
          <w:sz w:val="24"/>
          <w:szCs w:val="24"/>
        </w:rPr>
        <w:t>2</w:t>
      </w:r>
      <w:r w:rsidRPr="008B028A">
        <w:rPr>
          <w:sz w:val="24"/>
          <w:szCs w:val="24"/>
        </w:rPr>
        <w:t>. О нотариате.</w:t>
      </w:r>
    </w:p>
    <w:p w:rsidR="008B028A" w:rsidRPr="008B028A" w:rsidRDefault="008B028A" w:rsidP="008B028A">
      <w:pPr>
        <w:tabs>
          <w:tab w:val="num" w:pos="0"/>
        </w:tabs>
        <w:jc w:val="center"/>
        <w:rPr>
          <w:b/>
          <w:i/>
          <w:sz w:val="24"/>
          <w:szCs w:val="24"/>
        </w:rPr>
      </w:pPr>
      <w:r w:rsidRPr="008B028A">
        <w:rPr>
          <w:b/>
          <w:i/>
          <w:sz w:val="24"/>
          <w:szCs w:val="24"/>
        </w:rPr>
        <w:t>Деменок Т.Ю. (15 мин.)</w:t>
      </w:r>
    </w:p>
    <w:p w:rsidR="008B028A" w:rsidRPr="008B028A" w:rsidRDefault="008B028A" w:rsidP="008B028A">
      <w:pPr>
        <w:tabs>
          <w:tab w:val="num" w:pos="284"/>
        </w:tabs>
        <w:ind w:left="284"/>
        <w:jc w:val="center"/>
        <w:rPr>
          <w:b/>
          <w:i/>
          <w:sz w:val="24"/>
          <w:szCs w:val="24"/>
        </w:rPr>
      </w:pPr>
    </w:p>
    <w:p w:rsidR="008B028A" w:rsidRPr="008B028A" w:rsidRDefault="008B028A" w:rsidP="008B028A">
      <w:pPr>
        <w:suppressAutoHyphens w:val="0"/>
        <w:rPr>
          <w:sz w:val="24"/>
          <w:szCs w:val="24"/>
          <w:lang w:eastAsia="ru-RU"/>
        </w:rPr>
      </w:pPr>
      <w:r w:rsidRPr="008B028A">
        <w:rPr>
          <w:sz w:val="24"/>
          <w:szCs w:val="24"/>
          <w:lang w:eastAsia="ru-RU"/>
        </w:rPr>
        <w:t>1</w:t>
      </w:r>
      <w:r w:rsidR="00440E5F">
        <w:rPr>
          <w:sz w:val="24"/>
          <w:szCs w:val="24"/>
          <w:lang w:eastAsia="ru-RU"/>
        </w:rPr>
        <w:t>3</w:t>
      </w:r>
      <w:r w:rsidRPr="008B028A">
        <w:rPr>
          <w:sz w:val="24"/>
          <w:szCs w:val="24"/>
          <w:lang w:eastAsia="ru-RU"/>
        </w:rPr>
        <w:t>.  Разное</w:t>
      </w:r>
    </w:p>
    <w:p w:rsidR="008B028A" w:rsidRPr="008B028A" w:rsidRDefault="008B028A" w:rsidP="008B028A">
      <w:pPr>
        <w:ind w:left="720" w:hanging="720"/>
        <w:jc w:val="both"/>
        <w:rPr>
          <w:bCs/>
          <w:iCs/>
          <w:sz w:val="24"/>
          <w:szCs w:val="24"/>
        </w:rPr>
      </w:pPr>
    </w:p>
    <w:p w:rsidR="008B028A" w:rsidRDefault="008B028A" w:rsidP="003409EE">
      <w:pPr>
        <w:tabs>
          <w:tab w:val="num" w:pos="0"/>
        </w:tabs>
        <w:jc w:val="both"/>
        <w:rPr>
          <w:bCs/>
          <w:iCs/>
          <w:sz w:val="26"/>
          <w:szCs w:val="26"/>
        </w:rPr>
      </w:pPr>
    </w:p>
    <w:p w:rsidR="003409EE" w:rsidRDefault="004148CE" w:rsidP="003409E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Перед начало</w:t>
      </w:r>
      <w:r w:rsidR="00801E48">
        <w:rPr>
          <w:sz w:val="24"/>
          <w:szCs w:val="24"/>
        </w:rPr>
        <w:t>м</w:t>
      </w:r>
      <w:r>
        <w:rPr>
          <w:sz w:val="24"/>
          <w:szCs w:val="24"/>
        </w:rPr>
        <w:t xml:space="preserve"> заседания </w:t>
      </w:r>
      <w:r w:rsidR="00C96402">
        <w:rPr>
          <w:sz w:val="24"/>
          <w:szCs w:val="24"/>
        </w:rPr>
        <w:t>Деменок Т.Ю.</w:t>
      </w:r>
      <w:r>
        <w:rPr>
          <w:sz w:val="24"/>
          <w:szCs w:val="24"/>
        </w:rPr>
        <w:t xml:space="preserve"> предложил</w:t>
      </w:r>
      <w:r w:rsidR="00803447">
        <w:rPr>
          <w:sz w:val="24"/>
          <w:szCs w:val="24"/>
        </w:rPr>
        <w:t>а</w:t>
      </w:r>
      <w:r>
        <w:rPr>
          <w:sz w:val="24"/>
          <w:szCs w:val="24"/>
        </w:rPr>
        <w:t xml:space="preserve"> избрать счетную комиссию в составе: Сарычев</w:t>
      </w:r>
      <w:r w:rsidR="00A90EBA">
        <w:rPr>
          <w:sz w:val="24"/>
          <w:szCs w:val="24"/>
        </w:rPr>
        <w:t>ой</w:t>
      </w:r>
      <w:r>
        <w:rPr>
          <w:sz w:val="24"/>
          <w:szCs w:val="24"/>
        </w:rPr>
        <w:t xml:space="preserve"> О.Н., </w:t>
      </w:r>
      <w:proofErr w:type="spellStart"/>
      <w:r w:rsidR="00803447">
        <w:rPr>
          <w:sz w:val="24"/>
          <w:szCs w:val="24"/>
        </w:rPr>
        <w:t>Бабичева</w:t>
      </w:r>
      <w:proofErr w:type="spellEnd"/>
      <w:r w:rsidR="00803447">
        <w:rPr>
          <w:sz w:val="24"/>
          <w:szCs w:val="24"/>
        </w:rPr>
        <w:t xml:space="preserve"> Р.Д</w:t>
      </w:r>
      <w:r w:rsidR="00A90EBA">
        <w:rPr>
          <w:sz w:val="24"/>
          <w:szCs w:val="24"/>
        </w:rPr>
        <w:t xml:space="preserve">., </w:t>
      </w:r>
      <w:r w:rsidR="00803447">
        <w:rPr>
          <w:sz w:val="24"/>
          <w:szCs w:val="24"/>
        </w:rPr>
        <w:t>Корытного В.М</w:t>
      </w:r>
      <w:r w:rsidR="00A90EBA">
        <w:rPr>
          <w:sz w:val="24"/>
          <w:szCs w:val="24"/>
        </w:rPr>
        <w:t>.</w:t>
      </w:r>
      <w:r w:rsidR="00A16AC8">
        <w:rPr>
          <w:sz w:val="24"/>
          <w:szCs w:val="24"/>
        </w:rPr>
        <w:t xml:space="preserve"> Председателем счетной комиссии избрать </w:t>
      </w:r>
      <w:r w:rsidR="00A90EBA">
        <w:rPr>
          <w:sz w:val="24"/>
          <w:szCs w:val="24"/>
        </w:rPr>
        <w:t>Сарычеву О.Н.</w:t>
      </w:r>
    </w:p>
    <w:p w:rsidR="00C96402" w:rsidRPr="00C96402" w:rsidRDefault="00C96402" w:rsidP="003409EE">
      <w:pPr>
        <w:tabs>
          <w:tab w:val="num" w:pos="0"/>
        </w:tabs>
        <w:jc w:val="both"/>
        <w:rPr>
          <w:b/>
          <w:sz w:val="24"/>
          <w:szCs w:val="24"/>
        </w:rPr>
      </w:pPr>
      <w:r w:rsidRPr="00C96402">
        <w:rPr>
          <w:b/>
          <w:sz w:val="24"/>
          <w:szCs w:val="24"/>
        </w:rPr>
        <w:t>Голосовали: «за» - единогласно</w:t>
      </w:r>
    </w:p>
    <w:p w:rsidR="00C96402" w:rsidRDefault="00C96402" w:rsidP="003409EE">
      <w:pPr>
        <w:tabs>
          <w:tab w:val="num" w:pos="0"/>
        </w:tabs>
        <w:jc w:val="both"/>
        <w:rPr>
          <w:b/>
          <w:sz w:val="24"/>
          <w:szCs w:val="24"/>
        </w:rPr>
      </w:pPr>
    </w:p>
    <w:p w:rsidR="00974FC7" w:rsidRPr="0040566E" w:rsidRDefault="0040566E" w:rsidP="0040566E">
      <w:pPr>
        <w:tabs>
          <w:tab w:val="num" w:pos="0"/>
        </w:tabs>
        <w:jc w:val="both"/>
        <w:rPr>
          <w:b/>
          <w:sz w:val="24"/>
          <w:szCs w:val="24"/>
        </w:rPr>
      </w:pPr>
      <w:r w:rsidRPr="0040566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974FC7" w:rsidRPr="0040566E">
        <w:rPr>
          <w:b/>
          <w:sz w:val="24"/>
          <w:szCs w:val="24"/>
        </w:rPr>
        <w:t>Утверждение повестки дня и регламента работы Национального Совета РГР.</w:t>
      </w:r>
    </w:p>
    <w:p w:rsidR="0040566E" w:rsidRPr="0040566E" w:rsidRDefault="0040566E" w:rsidP="0040566E"/>
    <w:p w:rsidR="004B325F" w:rsidRDefault="00974FC7" w:rsidP="003409E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C96402">
        <w:rPr>
          <w:sz w:val="24"/>
          <w:szCs w:val="24"/>
        </w:rPr>
        <w:t>Деменок Т.Ю</w:t>
      </w:r>
      <w:r>
        <w:rPr>
          <w:sz w:val="24"/>
          <w:szCs w:val="24"/>
        </w:rPr>
        <w:t>., предложил</w:t>
      </w:r>
      <w:r w:rsidR="00C96402">
        <w:rPr>
          <w:sz w:val="24"/>
          <w:szCs w:val="24"/>
        </w:rPr>
        <w:t>а</w:t>
      </w:r>
      <w:r>
        <w:rPr>
          <w:sz w:val="24"/>
          <w:szCs w:val="24"/>
        </w:rPr>
        <w:t xml:space="preserve"> ознакомиться с Повесткой дня заседания Национального Совета РГР, сказал</w:t>
      </w:r>
      <w:r w:rsidR="004B325F">
        <w:rPr>
          <w:sz w:val="24"/>
          <w:szCs w:val="24"/>
        </w:rPr>
        <w:t>а</w:t>
      </w:r>
      <w:r>
        <w:rPr>
          <w:sz w:val="24"/>
          <w:szCs w:val="24"/>
        </w:rPr>
        <w:t xml:space="preserve">, что Повестка рассылалась заранее. </w:t>
      </w:r>
      <w:r w:rsidR="004B325F">
        <w:rPr>
          <w:sz w:val="24"/>
          <w:szCs w:val="24"/>
        </w:rPr>
        <w:t xml:space="preserve">Из зала было предложено переставить вопрос 8 повестки «Отчет руководителей Комитетов…» третьим вопросом. </w:t>
      </w:r>
    </w:p>
    <w:p w:rsidR="00F62420" w:rsidRDefault="00C96402" w:rsidP="003409E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B325F">
        <w:rPr>
          <w:sz w:val="24"/>
          <w:szCs w:val="24"/>
        </w:rPr>
        <w:t>редседатель п</w:t>
      </w:r>
      <w:r>
        <w:rPr>
          <w:sz w:val="24"/>
          <w:szCs w:val="24"/>
        </w:rPr>
        <w:t>оставила</w:t>
      </w:r>
      <w:r w:rsidR="00F62420">
        <w:rPr>
          <w:sz w:val="24"/>
          <w:szCs w:val="24"/>
        </w:rPr>
        <w:t xml:space="preserve"> вопрос </w:t>
      </w:r>
      <w:r w:rsidR="00A90EBA">
        <w:rPr>
          <w:sz w:val="24"/>
          <w:szCs w:val="24"/>
        </w:rPr>
        <w:t>утверждени</w:t>
      </w:r>
      <w:r w:rsidR="004B325F">
        <w:rPr>
          <w:sz w:val="24"/>
          <w:szCs w:val="24"/>
        </w:rPr>
        <w:t>я</w:t>
      </w:r>
      <w:r w:rsidR="00A90EBA">
        <w:rPr>
          <w:sz w:val="24"/>
          <w:szCs w:val="24"/>
        </w:rPr>
        <w:t xml:space="preserve"> </w:t>
      </w:r>
      <w:r w:rsidR="004B325F">
        <w:rPr>
          <w:sz w:val="24"/>
          <w:szCs w:val="24"/>
        </w:rPr>
        <w:t>повестки дня заседания Совета на голосование</w:t>
      </w:r>
      <w:r w:rsidR="00A90EBA">
        <w:rPr>
          <w:sz w:val="24"/>
          <w:szCs w:val="24"/>
        </w:rPr>
        <w:t xml:space="preserve"> с указанной корректировкой</w:t>
      </w:r>
      <w:r w:rsidR="00F62420">
        <w:rPr>
          <w:sz w:val="24"/>
          <w:szCs w:val="24"/>
        </w:rPr>
        <w:t>.</w:t>
      </w:r>
    </w:p>
    <w:p w:rsidR="00310A4E" w:rsidRPr="00C96402" w:rsidRDefault="00310A4E" w:rsidP="00310A4E">
      <w:pPr>
        <w:tabs>
          <w:tab w:val="num" w:pos="0"/>
        </w:tabs>
        <w:jc w:val="both"/>
        <w:rPr>
          <w:b/>
          <w:sz w:val="24"/>
          <w:szCs w:val="24"/>
        </w:rPr>
      </w:pPr>
      <w:r w:rsidRPr="00C96402">
        <w:rPr>
          <w:b/>
          <w:sz w:val="24"/>
          <w:szCs w:val="24"/>
        </w:rPr>
        <w:t>Голосовали: «за» - единогласно</w:t>
      </w:r>
    </w:p>
    <w:p w:rsidR="00310A4E" w:rsidRDefault="00310A4E" w:rsidP="003409EE">
      <w:pPr>
        <w:tabs>
          <w:tab w:val="num" w:pos="0"/>
        </w:tabs>
        <w:jc w:val="both"/>
        <w:rPr>
          <w:sz w:val="24"/>
          <w:szCs w:val="24"/>
        </w:rPr>
      </w:pPr>
    </w:p>
    <w:p w:rsidR="00974FC7" w:rsidRDefault="006E1992" w:rsidP="003409EE">
      <w:pPr>
        <w:tabs>
          <w:tab w:val="num" w:pos="0"/>
        </w:tabs>
        <w:jc w:val="both"/>
        <w:rPr>
          <w:sz w:val="24"/>
          <w:szCs w:val="24"/>
        </w:rPr>
      </w:pPr>
      <w:r w:rsidRPr="003409EE">
        <w:rPr>
          <w:b/>
          <w:sz w:val="24"/>
          <w:szCs w:val="24"/>
        </w:rPr>
        <w:t xml:space="preserve">Решили: Утвердить повестку дня </w:t>
      </w:r>
      <w:r w:rsidR="00310A4E">
        <w:rPr>
          <w:b/>
          <w:sz w:val="24"/>
          <w:szCs w:val="24"/>
        </w:rPr>
        <w:t>и регламент работы Национального Совета РГР.</w:t>
      </w:r>
      <w:r w:rsidR="00310A4E">
        <w:rPr>
          <w:sz w:val="24"/>
          <w:szCs w:val="24"/>
        </w:rPr>
        <w:t xml:space="preserve"> </w:t>
      </w:r>
    </w:p>
    <w:p w:rsidR="00A90EBA" w:rsidRPr="003F24B1" w:rsidRDefault="00A90EBA" w:rsidP="00310A4E">
      <w:pPr>
        <w:rPr>
          <w:sz w:val="24"/>
          <w:szCs w:val="24"/>
        </w:rPr>
      </w:pPr>
    </w:p>
    <w:p w:rsidR="00310A4E" w:rsidRDefault="00310A4E" w:rsidP="001833F8">
      <w:pPr>
        <w:rPr>
          <w:b/>
          <w:sz w:val="24"/>
          <w:szCs w:val="24"/>
        </w:rPr>
      </w:pPr>
      <w:r w:rsidRPr="003F24B1">
        <w:rPr>
          <w:b/>
          <w:sz w:val="24"/>
          <w:szCs w:val="24"/>
        </w:rPr>
        <w:t xml:space="preserve">2. </w:t>
      </w:r>
      <w:r w:rsidR="003F24B1">
        <w:rPr>
          <w:b/>
          <w:sz w:val="24"/>
          <w:szCs w:val="24"/>
        </w:rPr>
        <w:t>О составе Национального С</w:t>
      </w:r>
      <w:r w:rsidR="003F24B1" w:rsidRPr="003F24B1">
        <w:rPr>
          <w:b/>
          <w:sz w:val="24"/>
          <w:szCs w:val="24"/>
        </w:rPr>
        <w:t>о</w:t>
      </w:r>
      <w:r w:rsidR="003F24B1">
        <w:rPr>
          <w:b/>
          <w:sz w:val="24"/>
          <w:szCs w:val="24"/>
        </w:rPr>
        <w:t>в</w:t>
      </w:r>
      <w:r w:rsidR="003F24B1" w:rsidRPr="003F24B1">
        <w:rPr>
          <w:b/>
          <w:sz w:val="24"/>
          <w:szCs w:val="24"/>
        </w:rPr>
        <w:t>ета РГР</w:t>
      </w:r>
    </w:p>
    <w:p w:rsidR="0040566E" w:rsidRDefault="0040566E" w:rsidP="001833F8">
      <w:pPr>
        <w:rPr>
          <w:b/>
          <w:sz w:val="24"/>
          <w:szCs w:val="24"/>
        </w:rPr>
      </w:pPr>
    </w:p>
    <w:p w:rsidR="00A702CF" w:rsidRDefault="00A702CF" w:rsidP="001833F8">
      <w:pPr>
        <w:rPr>
          <w:sz w:val="24"/>
          <w:szCs w:val="24"/>
        </w:rPr>
      </w:pPr>
      <w:r w:rsidRPr="00A702CF">
        <w:rPr>
          <w:sz w:val="24"/>
          <w:szCs w:val="24"/>
        </w:rPr>
        <w:t xml:space="preserve">Слушали: </w:t>
      </w:r>
      <w:proofErr w:type="spellStart"/>
      <w:r w:rsidRPr="00A702CF">
        <w:rPr>
          <w:sz w:val="24"/>
          <w:szCs w:val="24"/>
        </w:rPr>
        <w:t>Галеева</w:t>
      </w:r>
      <w:proofErr w:type="spellEnd"/>
      <w:r>
        <w:rPr>
          <w:sz w:val="24"/>
          <w:szCs w:val="24"/>
        </w:rPr>
        <w:t xml:space="preserve"> Р.Д., который доложил, что в нескольких ассоциациях сменились составы советов и правлений ассоциаций, поэтому и в составе Национального совета РГР будут изменения. </w:t>
      </w:r>
    </w:p>
    <w:p w:rsidR="00A702CF" w:rsidRDefault="00A702CF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В частности, </w:t>
      </w:r>
      <w:r w:rsidRPr="003667AF">
        <w:rPr>
          <w:b/>
          <w:sz w:val="24"/>
          <w:szCs w:val="24"/>
        </w:rPr>
        <w:t>Уральская палата недвижимости</w:t>
      </w:r>
      <w:r>
        <w:rPr>
          <w:sz w:val="24"/>
          <w:szCs w:val="24"/>
        </w:rPr>
        <w:t xml:space="preserve"> направила письмо с просьбой исключить из состава </w:t>
      </w:r>
      <w:proofErr w:type="spellStart"/>
      <w:r>
        <w:rPr>
          <w:sz w:val="24"/>
          <w:szCs w:val="24"/>
        </w:rPr>
        <w:t>Нацсовета</w:t>
      </w:r>
      <w:proofErr w:type="spellEnd"/>
      <w:r>
        <w:rPr>
          <w:sz w:val="24"/>
          <w:szCs w:val="24"/>
        </w:rPr>
        <w:t xml:space="preserve"> Крутикову О.Д., </w:t>
      </w:r>
      <w:proofErr w:type="spellStart"/>
      <w:r>
        <w:rPr>
          <w:sz w:val="24"/>
          <w:szCs w:val="24"/>
        </w:rPr>
        <w:t>Каца</w:t>
      </w:r>
      <w:proofErr w:type="spellEnd"/>
      <w:r>
        <w:rPr>
          <w:sz w:val="24"/>
          <w:szCs w:val="24"/>
        </w:rPr>
        <w:t xml:space="preserve"> В.И. и Власова М.А., включить в состав </w:t>
      </w:r>
      <w:proofErr w:type="spellStart"/>
      <w:r>
        <w:rPr>
          <w:sz w:val="24"/>
          <w:szCs w:val="24"/>
        </w:rPr>
        <w:t>Нацсов</w:t>
      </w:r>
      <w:r w:rsidR="00537D27">
        <w:rPr>
          <w:sz w:val="24"/>
          <w:szCs w:val="24"/>
        </w:rPr>
        <w:t>ета</w:t>
      </w:r>
      <w:proofErr w:type="spellEnd"/>
      <w:r w:rsidR="00537D27">
        <w:rPr>
          <w:sz w:val="24"/>
          <w:szCs w:val="24"/>
        </w:rPr>
        <w:t xml:space="preserve"> Зырянову И.Л. – президента У</w:t>
      </w:r>
      <w:r>
        <w:rPr>
          <w:sz w:val="24"/>
          <w:szCs w:val="24"/>
        </w:rPr>
        <w:t>ПН и Степанова А.А.</w:t>
      </w:r>
    </w:p>
    <w:p w:rsidR="00A702CF" w:rsidRDefault="00A702CF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Обращение от </w:t>
      </w:r>
      <w:r w:rsidRPr="003667AF">
        <w:rPr>
          <w:b/>
          <w:sz w:val="24"/>
          <w:szCs w:val="24"/>
        </w:rPr>
        <w:t xml:space="preserve">Союза риэлторов </w:t>
      </w:r>
      <w:r w:rsidR="007256E7" w:rsidRPr="003667AF">
        <w:rPr>
          <w:b/>
          <w:sz w:val="24"/>
          <w:szCs w:val="24"/>
        </w:rPr>
        <w:t>республики Марий Эл</w:t>
      </w:r>
      <w:r w:rsidR="007256E7">
        <w:rPr>
          <w:sz w:val="24"/>
          <w:szCs w:val="24"/>
        </w:rPr>
        <w:t xml:space="preserve"> (</w:t>
      </w:r>
      <w:proofErr w:type="spellStart"/>
      <w:r w:rsidR="007256E7">
        <w:rPr>
          <w:sz w:val="24"/>
          <w:szCs w:val="24"/>
        </w:rPr>
        <w:t>г.Йошкар</w:t>
      </w:r>
      <w:proofErr w:type="spellEnd"/>
      <w:r w:rsidR="007256E7">
        <w:rPr>
          <w:sz w:val="24"/>
          <w:szCs w:val="24"/>
        </w:rPr>
        <w:t xml:space="preserve">-Ола) о включении в состав </w:t>
      </w:r>
      <w:proofErr w:type="spellStart"/>
      <w:r w:rsidR="007256E7">
        <w:rPr>
          <w:sz w:val="24"/>
          <w:szCs w:val="24"/>
        </w:rPr>
        <w:t>Нацсовета</w:t>
      </w:r>
      <w:proofErr w:type="spellEnd"/>
      <w:r w:rsidR="007256E7">
        <w:rPr>
          <w:sz w:val="24"/>
          <w:szCs w:val="24"/>
        </w:rPr>
        <w:t xml:space="preserve"> </w:t>
      </w:r>
      <w:r w:rsidR="003667AF">
        <w:rPr>
          <w:sz w:val="24"/>
          <w:szCs w:val="24"/>
        </w:rPr>
        <w:t xml:space="preserve">Самариной О.А. и Копыловой М.В. </w:t>
      </w:r>
    </w:p>
    <w:p w:rsidR="003667AF" w:rsidRDefault="003667AF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667AF">
        <w:rPr>
          <w:b/>
          <w:sz w:val="24"/>
          <w:szCs w:val="24"/>
        </w:rPr>
        <w:t>Дальневосточной гильдии риэлторов</w:t>
      </w:r>
      <w:r>
        <w:rPr>
          <w:sz w:val="24"/>
          <w:szCs w:val="24"/>
        </w:rPr>
        <w:t xml:space="preserve"> сменился президент, соответственно, вносят</w:t>
      </w:r>
      <w:r w:rsidR="00537D27">
        <w:rPr>
          <w:sz w:val="24"/>
          <w:szCs w:val="24"/>
        </w:rPr>
        <w:t xml:space="preserve">ся изменения в состав </w:t>
      </w:r>
      <w:proofErr w:type="spellStart"/>
      <w:r w:rsidR="00537D27">
        <w:rPr>
          <w:sz w:val="24"/>
          <w:szCs w:val="24"/>
        </w:rPr>
        <w:t>Нацсовета</w:t>
      </w:r>
      <w:proofErr w:type="spellEnd"/>
      <w:r w:rsidR="00537D2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включить Наговицыну С.А.</w:t>
      </w:r>
    </w:p>
    <w:p w:rsidR="003667AF" w:rsidRDefault="003667AF" w:rsidP="001833F8">
      <w:pPr>
        <w:rPr>
          <w:sz w:val="24"/>
          <w:szCs w:val="24"/>
        </w:rPr>
      </w:pPr>
      <w:r w:rsidRPr="00B80276">
        <w:rPr>
          <w:b/>
          <w:sz w:val="24"/>
          <w:szCs w:val="24"/>
        </w:rPr>
        <w:t xml:space="preserve">Костромская </w:t>
      </w:r>
      <w:r w:rsidR="00B80276" w:rsidRPr="00B80276">
        <w:rPr>
          <w:b/>
          <w:sz w:val="24"/>
          <w:szCs w:val="24"/>
        </w:rPr>
        <w:t>Гильдия риэлторов</w:t>
      </w:r>
      <w:r w:rsidR="00537D27">
        <w:rPr>
          <w:sz w:val="24"/>
          <w:szCs w:val="24"/>
        </w:rPr>
        <w:t xml:space="preserve">: </w:t>
      </w:r>
      <w:r w:rsidR="00B80276">
        <w:rPr>
          <w:sz w:val="24"/>
          <w:szCs w:val="24"/>
        </w:rPr>
        <w:t xml:space="preserve">вывести </w:t>
      </w:r>
      <w:proofErr w:type="spellStart"/>
      <w:r w:rsidR="00B80276">
        <w:rPr>
          <w:sz w:val="24"/>
          <w:szCs w:val="24"/>
        </w:rPr>
        <w:t>Дудовцева</w:t>
      </w:r>
      <w:proofErr w:type="spellEnd"/>
      <w:r w:rsidR="00B80276">
        <w:rPr>
          <w:sz w:val="24"/>
          <w:szCs w:val="24"/>
        </w:rPr>
        <w:t xml:space="preserve"> С.В, включить </w:t>
      </w:r>
      <w:proofErr w:type="spellStart"/>
      <w:r w:rsidR="00B80276">
        <w:rPr>
          <w:sz w:val="24"/>
          <w:szCs w:val="24"/>
        </w:rPr>
        <w:t>Рунова</w:t>
      </w:r>
      <w:proofErr w:type="spellEnd"/>
      <w:r w:rsidR="00B80276">
        <w:rPr>
          <w:sz w:val="24"/>
          <w:szCs w:val="24"/>
        </w:rPr>
        <w:t xml:space="preserve"> Р.Л.</w:t>
      </w:r>
    </w:p>
    <w:p w:rsidR="008A384F" w:rsidRPr="00BF0D7F" w:rsidRDefault="00BF0D7F" w:rsidP="001833F8">
      <w:pPr>
        <w:rPr>
          <w:b/>
          <w:sz w:val="24"/>
          <w:szCs w:val="24"/>
        </w:rPr>
      </w:pPr>
      <w:r w:rsidRPr="00BF0D7F">
        <w:rPr>
          <w:b/>
          <w:sz w:val="24"/>
          <w:szCs w:val="24"/>
        </w:rPr>
        <w:t>РГР Пермский край</w:t>
      </w:r>
      <w:r w:rsidR="00537D27">
        <w:rPr>
          <w:b/>
          <w:sz w:val="24"/>
          <w:szCs w:val="24"/>
        </w:rPr>
        <w:t>:</w:t>
      </w:r>
      <w:r w:rsidRPr="00BF0D7F">
        <w:rPr>
          <w:b/>
          <w:sz w:val="24"/>
          <w:szCs w:val="24"/>
        </w:rPr>
        <w:t xml:space="preserve"> </w:t>
      </w:r>
      <w:r w:rsidRPr="00BF0D7F">
        <w:rPr>
          <w:sz w:val="24"/>
          <w:szCs w:val="24"/>
        </w:rPr>
        <w:t xml:space="preserve">ввести </w:t>
      </w:r>
      <w:proofErr w:type="spellStart"/>
      <w:r w:rsidR="00CC3907" w:rsidRPr="00BF0D7F">
        <w:rPr>
          <w:sz w:val="24"/>
          <w:szCs w:val="24"/>
        </w:rPr>
        <w:t>Максимча</w:t>
      </w:r>
      <w:proofErr w:type="spellEnd"/>
      <w:r w:rsidR="00CC3907" w:rsidRPr="00BF0D7F">
        <w:rPr>
          <w:sz w:val="24"/>
          <w:szCs w:val="24"/>
        </w:rPr>
        <w:t xml:space="preserve"> Елен</w:t>
      </w:r>
      <w:r>
        <w:rPr>
          <w:sz w:val="24"/>
          <w:szCs w:val="24"/>
        </w:rPr>
        <w:t>у</w:t>
      </w:r>
      <w:r w:rsidR="00CC3907" w:rsidRPr="00BF0D7F">
        <w:rPr>
          <w:sz w:val="24"/>
          <w:szCs w:val="24"/>
        </w:rPr>
        <w:t xml:space="preserve"> Геннадьевн</w:t>
      </w:r>
      <w:r>
        <w:rPr>
          <w:sz w:val="24"/>
          <w:szCs w:val="24"/>
        </w:rPr>
        <w:t>у</w:t>
      </w:r>
    </w:p>
    <w:p w:rsidR="003E36B3" w:rsidRPr="00FC326D" w:rsidRDefault="003E36B3" w:rsidP="001833F8">
      <w:pPr>
        <w:rPr>
          <w:b/>
          <w:color w:val="FF0000"/>
          <w:sz w:val="24"/>
          <w:szCs w:val="24"/>
        </w:rPr>
      </w:pPr>
    </w:p>
    <w:p w:rsidR="008A384F" w:rsidRDefault="008A384F" w:rsidP="008A384F">
      <w:pPr>
        <w:tabs>
          <w:tab w:val="num" w:pos="0"/>
        </w:tabs>
        <w:jc w:val="both"/>
        <w:rPr>
          <w:b/>
          <w:sz w:val="24"/>
          <w:szCs w:val="24"/>
        </w:rPr>
      </w:pPr>
      <w:r w:rsidRPr="00C96402">
        <w:rPr>
          <w:b/>
          <w:sz w:val="24"/>
          <w:szCs w:val="24"/>
        </w:rPr>
        <w:t xml:space="preserve">Голосовали: «за» </w:t>
      </w:r>
      <w:r w:rsidR="00537D27">
        <w:rPr>
          <w:sz w:val="24"/>
          <w:szCs w:val="24"/>
        </w:rPr>
        <w:t>предложенные изменения в состав Национального совета РГР</w:t>
      </w:r>
      <w:r w:rsidR="00537D27" w:rsidRPr="00C96402">
        <w:rPr>
          <w:b/>
          <w:sz w:val="24"/>
          <w:szCs w:val="24"/>
        </w:rPr>
        <w:t xml:space="preserve"> </w:t>
      </w:r>
      <w:r w:rsidRPr="00C96402">
        <w:rPr>
          <w:b/>
          <w:sz w:val="24"/>
          <w:szCs w:val="24"/>
        </w:rPr>
        <w:t>- единогласно</w:t>
      </w:r>
    </w:p>
    <w:p w:rsidR="008A384F" w:rsidRPr="00C96402" w:rsidRDefault="008A384F" w:rsidP="008A384F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 Внести предложенные изменения в состав Национального совета РГР.</w:t>
      </w:r>
    </w:p>
    <w:p w:rsidR="003F24B1" w:rsidRDefault="003F24B1" w:rsidP="001833F8">
      <w:pPr>
        <w:rPr>
          <w:b/>
          <w:sz w:val="24"/>
          <w:szCs w:val="24"/>
        </w:rPr>
      </w:pPr>
    </w:p>
    <w:p w:rsidR="00537D27" w:rsidRDefault="00537D27" w:rsidP="008A384F">
      <w:pPr>
        <w:tabs>
          <w:tab w:val="num" w:pos="284"/>
        </w:tabs>
        <w:jc w:val="both"/>
        <w:rPr>
          <w:b/>
          <w:sz w:val="24"/>
          <w:szCs w:val="24"/>
        </w:rPr>
      </w:pPr>
    </w:p>
    <w:p w:rsidR="00537D27" w:rsidRDefault="00537D27" w:rsidP="008A384F">
      <w:pPr>
        <w:tabs>
          <w:tab w:val="num" w:pos="284"/>
        </w:tabs>
        <w:jc w:val="both"/>
        <w:rPr>
          <w:b/>
          <w:sz w:val="24"/>
          <w:szCs w:val="24"/>
        </w:rPr>
      </w:pPr>
    </w:p>
    <w:p w:rsidR="00537D27" w:rsidRDefault="00537D27" w:rsidP="008A384F">
      <w:pPr>
        <w:tabs>
          <w:tab w:val="num" w:pos="284"/>
        </w:tabs>
        <w:jc w:val="both"/>
        <w:rPr>
          <w:b/>
          <w:sz w:val="24"/>
          <w:szCs w:val="24"/>
        </w:rPr>
      </w:pPr>
    </w:p>
    <w:p w:rsidR="008A384F" w:rsidRDefault="008A384F" w:rsidP="008A384F">
      <w:pPr>
        <w:tabs>
          <w:tab w:val="num" w:pos="284"/>
        </w:tabs>
        <w:jc w:val="both"/>
        <w:rPr>
          <w:b/>
          <w:sz w:val="24"/>
          <w:szCs w:val="24"/>
        </w:rPr>
      </w:pPr>
      <w:r w:rsidRPr="008A384F">
        <w:rPr>
          <w:b/>
          <w:sz w:val="24"/>
          <w:szCs w:val="24"/>
        </w:rPr>
        <w:t>3. Отчет руководителей Комитетов по итогам работы за период с 01.11.2016 по 01.03.2017.</w:t>
      </w:r>
    </w:p>
    <w:p w:rsidR="0040566E" w:rsidRPr="008A384F" w:rsidRDefault="0040566E" w:rsidP="008A384F">
      <w:pPr>
        <w:tabs>
          <w:tab w:val="num" w:pos="284"/>
        </w:tabs>
        <w:jc w:val="both"/>
        <w:rPr>
          <w:b/>
          <w:sz w:val="24"/>
          <w:szCs w:val="24"/>
        </w:rPr>
      </w:pPr>
    </w:p>
    <w:p w:rsidR="009C5820" w:rsidRDefault="00537D27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Выступила </w:t>
      </w:r>
      <w:r w:rsidR="009C5820">
        <w:rPr>
          <w:sz w:val="24"/>
          <w:szCs w:val="24"/>
        </w:rPr>
        <w:t xml:space="preserve">Деменок Т.Ю.: хочу обратить внимание на дисциплину руководителей комитетов: на сегодняшний день представили отчеты не все, к тому же Комитет по обучению и профобразованию остался без председателя, т.к. избранный председатель, </w:t>
      </w:r>
      <w:proofErr w:type="spellStart"/>
      <w:r w:rsidR="009C5820">
        <w:rPr>
          <w:sz w:val="24"/>
          <w:szCs w:val="24"/>
        </w:rPr>
        <w:t>А.Лупашко</w:t>
      </w:r>
      <w:proofErr w:type="spellEnd"/>
      <w:r w:rsidR="009C5820">
        <w:rPr>
          <w:sz w:val="24"/>
          <w:szCs w:val="24"/>
        </w:rPr>
        <w:t>, написала заявление о</w:t>
      </w:r>
      <w:r>
        <w:rPr>
          <w:sz w:val="24"/>
          <w:szCs w:val="24"/>
        </w:rPr>
        <w:t xml:space="preserve"> снятии с себя полномочий по причине </w:t>
      </w:r>
      <w:proofErr w:type="spellStart"/>
      <w:r>
        <w:rPr>
          <w:sz w:val="24"/>
          <w:szCs w:val="24"/>
        </w:rPr>
        <w:t>байкотирования</w:t>
      </w:r>
      <w:proofErr w:type="spellEnd"/>
      <w:r>
        <w:rPr>
          <w:sz w:val="24"/>
          <w:szCs w:val="24"/>
        </w:rPr>
        <w:t xml:space="preserve"> членами правления плана работы комитета. П</w:t>
      </w:r>
      <w:r w:rsidR="009C5820">
        <w:rPr>
          <w:sz w:val="24"/>
          <w:szCs w:val="24"/>
        </w:rPr>
        <w:t xml:space="preserve">редлагаю рассмотреть представленные отчеты Комитетов и задать по ним вопросы. </w:t>
      </w:r>
    </w:p>
    <w:p w:rsidR="00C14926" w:rsidRDefault="009C5820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Первый отчет </w:t>
      </w:r>
      <w:r w:rsidRPr="001536AE">
        <w:rPr>
          <w:b/>
          <w:sz w:val="24"/>
          <w:szCs w:val="24"/>
        </w:rPr>
        <w:t>Комитета по законодательству в сфере недвижимости</w:t>
      </w:r>
      <w:r>
        <w:rPr>
          <w:sz w:val="24"/>
          <w:szCs w:val="24"/>
        </w:rPr>
        <w:t xml:space="preserve">. </w:t>
      </w:r>
      <w:r w:rsidR="00C14926">
        <w:rPr>
          <w:sz w:val="24"/>
          <w:szCs w:val="24"/>
        </w:rPr>
        <w:t xml:space="preserve">Прошу выступить </w:t>
      </w:r>
      <w:proofErr w:type="spellStart"/>
      <w:r w:rsidR="00C14926">
        <w:rPr>
          <w:sz w:val="24"/>
          <w:szCs w:val="24"/>
        </w:rPr>
        <w:t>В.А.Звягина</w:t>
      </w:r>
      <w:proofErr w:type="spellEnd"/>
      <w:r w:rsidR="00C14926">
        <w:rPr>
          <w:sz w:val="24"/>
          <w:szCs w:val="24"/>
        </w:rPr>
        <w:t xml:space="preserve">, </w:t>
      </w:r>
      <w:r w:rsidR="00537D27">
        <w:rPr>
          <w:sz w:val="24"/>
          <w:szCs w:val="24"/>
        </w:rPr>
        <w:t xml:space="preserve">советника </w:t>
      </w:r>
      <w:r w:rsidR="00C14926">
        <w:rPr>
          <w:sz w:val="24"/>
          <w:szCs w:val="24"/>
        </w:rPr>
        <w:t xml:space="preserve"> президента РГР</w:t>
      </w:r>
      <w:r w:rsidR="00537D27">
        <w:rPr>
          <w:sz w:val="24"/>
          <w:szCs w:val="24"/>
        </w:rPr>
        <w:t>, сотрудника исполнительной дирекции по внешним коммуникациям</w:t>
      </w:r>
      <w:r w:rsidR="00C14926">
        <w:rPr>
          <w:sz w:val="24"/>
          <w:szCs w:val="24"/>
        </w:rPr>
        <w:t xml:space="preserve">. </w:t>
      </w:r>
      <w:r w:rsidR="001536AE">
        <w:rPr>
          <w:sz w:val="24"/>
          <w:szCs w:val="24"/>
        </w:rPr>
        <w:t xml:space="preserve">Звягин рассказал </w:t>
      </w:r>
      <w:r w:rsidR="00C14926">
        <w:rPr>
          <w:sz w:val="24"/>
          <w:szCs w:val="24"/>
        </w:rPr>
        <w:t xml:space="preserve">о том, </w:t>
      </w:r>
      <w:r w:rsidR="001536AE">
        <w:rPr>
          <w:sz w:val="24"/>
          <w:szCs w:val="24"/>
        </w:rPr>
        <w:t xml:space="preserve">все предыдущие попытки внести на рассмотрение </w:t>
      </w:r>
      <w:r w:rsidR="00C14926">
        <w:rPr>
          <w:sz w:val="24"/>
          <w:szCs w:val="24"/>
        </w:rPr>
        <w:t>закон</w:t>
      </w:r>
      <w:r w:rsidR="001536AE">
        <w:rPr>
          <w:sz w:val="24"/>
          <w:szCs w:val="24"/>
        </w:rPr>
        <w:t xml:space="preserve"> о </w:t>
      </w:r>
      <w:proofErr w:type="spellStart"/>
      <w:r w:rsidR="001536AE">
        <w:rPr>
          <w:sz w:val="24"/>
          <w:szCs w:val="24"/>
        </w:rPr>
        <w:t>риэлторской</w:t>
      </w:r>
      <w:proofErr w:type="spellEnd"/>
      <w:r w:rsidR="001536AE">
        <w:rPr>
          <w:sz w:val="24"/>
          <w:szCs w:val="24"/>
        </w:rPr>
        <w:t xml:space="preserve"> деятельности</w:t>
      </w:r>
      <w:r w:rsidR="00C14926">
        <w:rPr>
          <w:sz w:val="24"/>
          <w:szCs w:val="24"/>
        </w:rPr>
        <w:t xml:space="preserve"> потерпел</w:t>
      </w:r>
      <w:r w:rsidR="001536AE">
        <w:rPr>
          <w:sz w:val="24"/>
          <w:szCs w:val="24"/>
        </w:rPr>
        <w:t>и</w:t>
      </w:r>
      <w:r w:rsidR="00537D27">
        <w:rPr>
          <w:sz w:val="24"/>
          <w:szCs w:val="24"/>
        </w:rPr>
        <w:t xml:space="preserve"> неудачу. 315-ФЗ</w:t>
      </w:r>
      <w:r w:rsidR="00C14926">
        <w:rPr>
          <w:sz w:val="24"/>
          <w:szCs w:val="24"/>
        </w:rPr>
        <w:t xml:space="preserve"> показал свою не</w:t>
      </w:r>
      <w:r w:rsidR="001536AE">
        <w:rPr>
          <w:sz w:val="24"/>
          <w:szCs w:val="24"/>
        </w:rPr>
        <w:t>эффективность</w:t>
      </w:r>
      <w:r w:rsidR="00C14926">
        <w:rPr>
          <w:sz w:val="24"/>
          <w:szCs w:val="24"/>
        </w:rPr>
        <w:t>.</w:t>
      </w:r>
      <w:r w:rsidR="00537D27">
        <w:rPr>
          <w:sz w:val="24"/>
          <w:szCs w:val="24"/>
        </w:rPr>
        <w:t xml:space="preserve"> </w:t>
      </w:r>
      <w:r w:rsidR="001536AE">
        <w:rPr>
          <w:sz w:val="24"/>
          <w:szCs w:val="24"/>
        </w:rPr>
        <w:t>Сейчас ч</w:t>
      </w:r>
      <w:r w:rsidR="00C14926">
        <w:rPr>
          <w:sz w:val="24"/>
          <w:szCs w:val="24"/>
        </w:rPr>
        <w:t xml:space="preserve">иновники пытаются разобраться кто такие </w:t>
      </w:r>
      <w:proofErr w:type="spellStart"/>
      <w:r w:rsidR="00C14926">
        <w:rPr>
          <w:sz w:val="24"/>
          <w:szCs w:val="24"/>
        </w:rPr>
        <w:t>риэлторы</w:t>
      </w:r>
      <w:proofErr w:type="spellEnd"/>
      <w:r w:rsidR="00537D27">
        <w:rPr>
          <w:sz w:val="24"/>
          <w:szCs w:val="24"/>
        </w:rPr>
        <w:t xml:space="preserve">. </w:t>
      </w:r>
      <w:r w:rsidR="00C14926">
        <w:rPr>
          <w:sz w:val="24"/>
          <w:szCs w:val="24"/>
        </w:rPr>
        <w:t xml:space="preserve">Нужно сделать новый законопроект, </w:t>
      </w:r>
      <w:r w:rsidR="00537D27">
        <w:rPr>
          <w:sz w:val="24"/>
          <w:szCs w:val="24"/>
        </w:rPr>
        <w:t>концепция которого</w:t>
      </w:r>
      <w:r w:rsidR="001536AE">
        <w:rPr>
          <w:sz w:val="24"/>
          <w:szCs w:val="24"/>
        </w:rPr>
        <w:t xml:space="preserve"> будет представлен</w:t>
      </w:r>
      <w:r w:rsidR="00537D27">
        <w:rPr>
          <w:sz w:val="24"/>
          <w:szCs w:val="24"/>
        </w:rPr>
        <w:t>а</w:t>
      </w:r>
      <w:r w:rsidR="001536AE">
        <w:rPr>
          <w:sz w:val="24"/>
          <w:szCs w:val="24"/>
        </w:rPr>
        <w:t xml:space="preserve"> съезду</w:t>
      </w:r>
      <w:r w:rsidR="00537D27">
        <w:rPr>
          <w:sz w:val="24"/>
          <w:szCs w:val="24"/>
        </w:rPr>
        <w:t xml:space="preserve"> РГР в июне</w:t>
      </w:r>
      <w:r w:rsidR="00C14926">
        <w:rPr>
          <w:sz w:val="24"/>
          <w:szCs w:val="24"/>
        </w:rPr>
        <w:t xml:space="preserve">. </w:t>
      </w:r>
      <w:r w:rsidR="001536AE">
        <w:rPr>
          <w:sz w:val="24"/>
          <w:szCs w:val="24"/>
        </w:rPr>
        <w:t xml:space="preserve">Смысл законопроекта – лицензирование и чтобы все действия физлиц с </w:t>
      </w:r>
      <w:r w:rsidR="00537D27">
        <w:rPr>
          <w:sz w:val="24"/>
          <w:szCs w:val="24"/>
        </w:rPr>
        <w:t xml:space="preserve">жилой </w:t>
      </w:r>
      <w:r w:rsidR="001536AE">
        <w:rPr>
          <w:sz w:val="24"/>
          <w:szCs w:val="24"/>
        </w:rPr>
        <w:t xml:space="preserve">недвижимостью проходили через риэлторов.  </w:t>
      </w:r>
    </w:p>
    <w:p w:rsidR="001536AE" w:rsidRDefault="001536AE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Деменок Т.Ю.: следующий отчет </w:t>
      </w:r>
      <w:r w:rsidRPr="001536AE">
        <w:rPr>
          <w:b/>
          <w:sz w:val="24"/>
          <w:szCs w:val="24"/>
        </w:rPr>
        <w:t>Комитета по совершенствованию внутренней нормативной базы</w:t>
      </w:r>
      <w:r>
        <w:rPr>
          <w:b/>
          <w:sz w:val="24"/>
          <w:szCs w:val="24"/>
        </w:rPr>
        <w:t>,</w:t>
      </w:r>
      <w:r w:rsidRPr="001536AE">
        <w:rPr>
          <w:sz w:val="24"/>
          <w:szCs w:val="24"/>
        </w:rPr>
        <w:t xml:space="preserve"> </w:t>
      </w:r>
      <w:r w:rsidR="00537D27">
        <w:rPr>
          <w:sz w:val="24"/>
          <w:szCs w:val="24"/>
        </w:rPr>
        <w:t>председатель</w:t>
      </w:r>
      <w:r w:rsidRPr="001536AE">
        <w:rPr>
          <w:sz w:val="24"/>
          <w:szCs w:val="24"/>
        </w:rPr>
        <w:t xml:space="preserve"> Самойлов О.П.</w:t>
      </w:r>
      <w:r w:rsidR="00537D27">
        <w:rPr>
          <w:sz w:val="24"/>
          <w:szCs w:val="24"/>
        </w:rPr>
        <w:t xml:space="preserve"> Отчет не представлен.</w:t>
      </w:r>
    </w:p>
    <w:p w:rsidR="001536AE" w:rsidRDefault="001536AE" w:rsidP="001833F8">
      <w:pPr>
        <w:rPr>
          <w:sz w:val="24"/>
          <w:szCs w:val="24"/>
        </w:rPr>
      </w:pPr>
      <w:r>
        <w:rPr>
          <w:sz w:val="24"/>
          <w:szCs w:val="24"/>
        </w:rPr>
        <w:t>Самойлов О.П. рассказал, что готов отчитаться лично</w:t>
      </w:r>
      <w:r w:rsidR="00425E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 </w:t>
      </w:r>
      <w:proofErr w:type="spellStart"/>
      <w:r>
        <w:rPr>
          <w:sz w:val="24"/>
          <w:szCs w:val="24"/>
        </w:rPr>
        <w:t>Нацсоветом</w:t>
      </w:r>
      <w:proofErr w:type="spellEnd"/>
      <w:r w:rsidR="00F00895">
        <w:rPr>
          <w:sz w:val="24"/>
          <w:szCs w:val="24"/>
        </w:rPr>
        <w:t>, если к нему есть вопросы</w:t>
      </w:r>
      <w:r w:rsidR="00425ED9">
        <w:rPr>
          <w:sz w:val="24"/>
          <w:szCs w:val="24"/>
        </w:rPr>
        <w:t>. Также сообщил, что президентом РГР ему было дано задание в целях повышения эффективности работы членов правления, подготовить изменения в положение о Правлении РГР о том, что члены правления, не посещающие заседания правления получат определенные санкции, вплоть до лишения статуса.</w:t>
      </w:r>
      <w:r w:rsidR="00F00895" w:rsidRPr="00F00895">
        <w:rPr>
          <w:sz w:val="24"/>
          <w:szCs w:val="24"/>
        </w:rPr>
        <w:t xml:space="preserve"> </w:t>
      </w:r>
    </w:p>
    <w:p w:rsidR="00F00895" w:rsidRDefault="00F00895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Унанян А.Г. сказал, что возглавляет Комитет РГР по взаимодействию с отраслевыми партнерами и у него тоже нет письменного отчета. Понятно, что комитеты созданы для того, чтобы </w:t>
      </w:r>
      <w:r w:rsidR="0091368F">
        <w:rPr>
          <w:sz w:val="24"/>
          <w:szCs w:val="24"/>
        </w:rPr>
        <w:t xml:space="preserve">готовить идеи, а на </w:t>
      </w:r>
      <w:proofErr w:type="spellStart"/>
      <w:r>
        <w:rPr>
          <w:sz w:val="24"/>
          <w:szCs w:val="24"/>
        </w:rPr>
        <w:t>Нацсовет</w:t>
      </w:r>
      <w:proofErr w:type="spellEnd"/>
      <w:r w:rsidR="0091368F">
        <w:rPr>
          <w:sz w:val="24"/>
          <w:szCs w:val="24"/>
        </w:rPr>
        <w:t xml:space="preserve"> выдвигать их уже для голосования. В феврале-марте я провел встречи с «большой четверкой» и депутатами </w:t>
      </w:r>
      <w:proofErr w:type="spellStart"/>
      <w:r w:rsidR="0091368F">
        <w:rPr>
          <w:sz w:val="24"/>
          <w:szCs w:val="24"/>
        </w:rPr>
        <w:t>госдумы</w:t>
      </w:r>
      <w:proofErr w:type="spellEnd"/>
      <w:r w:rsidR="0091368F">
        <w:rPr>
          <w:sz w:val="24"/>
          <w:szCs w:val="24"/>
        </w:rPr>
        <w:t xml:space="preserve">. Теперь собираю информацию от риэлторов, которые общаются с местными депутатами. Если вы общаетесь с властью на местном уровне, прошу предоставить мне эту информацию. </w:t>
      </w:r>
      <w:r>
        <w:rPr>
          <w:sz w:val="24"/>
          <w:szCs w:val="24"/>
        </w:rPr>
        <w:t xml:space="preserve"> </w:t>
      </w:r>
      <w:r w:rsidR="0091368F">
        <w:rPr>
          <w:sz w:val="24"/>
          <w:szCs w:val="24"/>
        </w:rPr>
        <w:t xml:space="preserve">Если к июню мы одобрим представленную концепцию, нам нужно выносить ее на голосование. Для этого нужны </w:t>
      </w:r>
      <w:r w:rsidR="00537D27">
        <w:rPr>
          <w:sz w:val="24"/>
          <w:szCs w:val="24"/>
        </w:rPr>
        <w:t>прямые контакты</w:t>
      </w:r>
      <w:r w:rsidR="0091368F">
        <w:rPr>
          <w:sz w:val="24"/>
          <w:szCs w:val="24"/>
        </w:rPr>
        <w:t xml:space="preserve"> с депутатами, чтобы и они ее поддерживали, для этого нужно ее до них донести. </w:t>
      </w:r>
    </w:p>
    <w:p w:rsidR="0091368F" w:rsidRDefault="0091368F" w:rsidP="001833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Апрелев</w:t>
      </w:r>
      <w:proofErr w:type="spellEnd"/>
      <w:r>
        <w:rPr>
          <w:sz w:val="24"/>
          <w:szCs w:val="24"/>
        </w:rPr>
        <w:t xml:space="preserve"> К.Н. </w:t>
      </w:r>
      <w:r w:rsidR="00537D27">
        <w:rPr>
          <w:sz w:val="24"/>
          <w:szCs w:val="24"/>
        </w:rPr>
        <w:t>, председатель комитета по стратегии РГР. Отчет не представлен. «М</w:t>
      </w:r>
      <w:r>
        <w:rPr>
          <w:sz w:val="24"/>
          <w:szCs w:val="24"/>
        </w:rPr>
        <w:t xml:space="preserve">ы сформировали комитеты, но активности в комитетах нет. Мы все время надеемся, что избранные в комитеты люди нам все нарисуют. Если мы сами не будем участвовать в этом процессе – ничего у нас не будет. Что касается закона для нас, дискуссию надо продолжать. Если мы командой не включимся в обсуждение закона, то закона не будет. Если мы не выработаем понятную для нас позицию – ничего не получится. Что касается моего Комитета по стратегии, записалось в него 15 человек. </w:t>
      </w:r>
      <w:r w:rsidR="00A50A20">
        <w:rPr>
          <w:sz w:val="24"/>
          <w:szCs w:val="24"/>
        </w:rPr>
        <w:t xml:space="preserve">На бесплатный </w:t>
      </w:r>
      <w:proofErr w:type="spellStart"/>
      <w:r w:rsidR="00A50A20">
        <w:rPr>
          <w:sz w:val="24"/>
          <w:szCs w:val="24"/>
        </w:rPr>
        <w:t>форсайт</w:t>
      </w:r>
      <w:proofErr w:type="spellEnd"/>
      <w:r w:rsidR="00A50A20">
        <w:rPr>
          <w:sz w:val="24"/>
          <w:szCs w:val="24"/>
        </w:rPr>
        <w:t>, на который я всех приглашал, никто не пришел. В</w:t>
      </w:r>
      <w:r w:rsidR="00537D27">
        <w:rPr>
          <w:sz w:val="24"/>
          <w:szCs w:val="24"/>
        </w:rPr>
        <w:t>идимо</w:t>
      </w:r>
      <w:r w:rsidR="00A50A20">
        <w:rPr>
          <w:sz w:val="24"/>
          <w:szCs w:val="24"/>
        </w:rPr>
        <w:t xml:space="preserve"> было не интересно. Считаю, что закон ради закона нам не нужен. Нам нужен работающий закон, который нам поможет и создаст добросовестную конкуренцию, в противном случае – нам не нужен закон</w:t>
      </w:r>
      <w:r w:rsidR="00537D27">
        <w:rPr>
          <w:sz w:val="24"/>
          <w:szCs w:val="24"/>
        </w:rPr>
        <w:t>»</w:t>
      </w:r>
      <w:r w:rsidR="00A50A20">
        <w:rPr>
          <w:sz w:val="24"/>
          <w:szCs w:val="24"/>
        </w:rPr>
        <w:t>.</w:t>
      </w:r>
    </w:p>
    <w:p w:rsidR="00A50A20" w:rsidRDefault="00A50A20" w:rsidP="001833F8">
      <w:pPr>
        <w:rPr>
          <w:sz w:val="24"/>
          <w:szCs w:val="24"/>
        </w:rPr>
      </w:pPr>
      <w:r>
        <w:rPr>
          <w:sz w:val="24"/>
          <w:szCs w:val="24"/>
        </w:rPr>
        <w:t>Виноградов В.Н.</w:t>
      </w:r>
      <w:r w:rsidR="00537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рассказал о работе комитета по региональной политике, о том, что его деятельность освещается в СМИ и т.п. Отчет Комитета представлен и можно ознакомиться. Также высказал пожелание, что при приглашении представителей РГР на региональные мероприятия, желательно предложить плотный график работы, чтобы представители РГР не зря ехали в регион, а хорошо поработали </w:t>
      </w:r>
      <w:r w:rsidR="00547628">
        <w:rPr>
          <w:sz w:val="24"/>
          <w:szCs w:val="24"/>
        </w:rPr>
        <w:t xml:space="preserve">на благо регионов. </w:t>
      </w:r>
    </w:p>
    <w:p w:rsidR="00547628" w:rsidRDefault="00547628" w:rsidP="001833F8">
      <w:pPr>
        <w:rPr>
          <w:sz w:val="24"/>
          <w:szCs w:val="24"/>
        </w:rPr>
      </w:pPr>
      <w:r>
        <w:rPr>
          <w:sz w:val="24"/>
          <w:szCs w:val="24"/>
        </w:rPr>
        <w:t>Виноградов В.Н.</w:t>
      </w:r>
      <w:r w:rsidR="00537D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537D27">
        <w:rPr>
          <w:sz w:val="24"/>
          <w:szCs w:val="24"/>
        </w:rPr>
        <w:t xml:space="preserve">по поручению </w:t>
      </w:r>
      <w:proofErr w:type="spellStart"/>
      <w:r w:rsidR="00537D27">
        <w:rPr>
          <w:sz w:val="24"/>
          <w:szCs w:val="24"/>
        </w:rPr>
        <w:t>Хромова</w:t>
      </w:r>
      <w:proofErr w:type="spellEnd"/>
      <w:r w:rsidR="00537D27">
        <w:rPr>
          <w:sz w:val="24"/>
          <w:szCs w:val="24"/>
        </w:rPr>
        <w:t xml:space="preserve"> А.А, </w:t>
      </w:r>
      <w:r>
        <w:rPr>
          <w:sz w:val="24"/>
          <w:szCs w:val="24"/>
        </w:rPr>
        <w:t xml:space="preserve">озвучил отчет-презентацию Комитета РГР по сервисам и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 xml:space="preserve">-технологиям о результатах проведенного опроса по федеральной МЛС и единой базе РГР. Презентация будет разослана всем членам </w:t>
      </w:r>
      <w:proofErr w:type="spellStart"/>
      <w:r>
        <w:rPr>
          <w:sz w:val="24"/>
          <w:szCs w:val="24"/>
        </w:rPr>
        <w:t>Нацсовета</w:t>
      </w:r>
      <w:proofErr w:type="spellEnd"/>
      <w:r>
        <w:rPr>
          <w:sz w:val="24"/>
          <w:szCs w:val="24"/>
        </w:rPr>
        <w:t>.</w:t>
      </w:r>
    </w:p>
    <w:p w:rsidR="00547628" w:rsidRDefault="003773F1" w:rsidP="001833F8">
      <w:pPr>
        <w:rPr>
          <w:sz w:val="24"/>
          <w:szCs w:val="24"/>
        </w:rPr>
      </w:pPr>
      <w:r w:rsidRPr="003773F1">
        <w:rPr>
          <w:sz w:val="24"/>
          <w:szCs w:val="24"/>
        </w:rPr>
        <w:t xml:space="preserve">Виноградов </w:t>
      </w:r>
      <w:r>
        <w:rPr>
          <w:sz w:val="24"/>
          <w:szCs w:val="24"/>
        </w:rPr>
        <w:t xml:space="preserve">В.Н. высказал мнение, что база МЛС РГР нужна и есть предложения от сторонних ресурсов разработать под РГР такую базу: УПН и ГП </w:t>
      </w:r>
      <w:proofErr w:type="spellStart"/>
      <w:r>
        <w:rPr>
          <w:sz w:val="24"/>
          <w:szCs w:val="24"/>
        </w:rPr>
        <w:t>Миэль</w:t>
      </w:r>
      <w:proofErr w:type="spellEnd"/>
      <w:r>
        <w:rPr>
          <w:sz w:val="24"/>
          <w:szCs w:val="24"/>
        </w:rPr>
        <w:t xml:space="preserve"> предложили разработать такую базу за 1 500 000 рублей. Ассоциация риэлторов Санкт-Петербурга и </w:t>
      </w:r>
      <w:proofErr w:type="spellStart"/>
      <w:r>
        <w:rPr>
          <w:sz w:val="24"/>
          <w:szCs w:val="24"/>
        </w:rPr>
        <w:t>Ленинградоской</w:t>
      </w:r>
      <w:proofErr w:type="spellEnd"/>
      <w:r>
        <w:rPr>
          <w:sz w:val="24"/>
          <w:szCs w:val="24"/>
        </w:rPr>
        <w:t xml:space="preserve"> области решением правления готова бесплатно передать свою базу – </w:t>
      </w:r>
      <w:proofErr w:type="spellStart"/>
      <w:r>
        <w:rPr>
          <w:sz w:val="24"/>
          <w:szCs w:val="24"/>
        </w:rPr>
        <w:t>файлосборник</w:t>
      </w:r>
      <w:proofErr w:type="spellEnd"/>
      <w:r>
        <w:rPr>
          <w:sz w:val="24"/>
          <w:szCs w:val="24"/>
        </w:rPr>
        <w:t xml:space="preserve"> РГР. </w:t>
      </w:r>
    </w:p>
    <w:p w:rsidR="003773F1" w:rsidRDefault="003773F1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Что касается проекта </w:t>
      </w:r>
      <w:proofErr w:type="spellStart"/>
      <w:r>
        <w:rPr>
          <w:sz w:val="24"/>
          <w:szCs w:val="24"/>
        </w:rPr>
        <w:t>ДомКлик</w:t>
      </w:r>
      <w:proofErr w:type="spellEnd"/>
      <w:r>
        <w:rPr>
          <w:sz w:val="24"/>
          <w:szCs w:val="24"/>
        </w:rPr>
        <w:t xml:space="preserve">, то руководство Сбербанка должно дать разъяснение по вхождению в </w:t>
      </w:r>
      <w:proofErr w:type="spellStart"/>
      <w:r>
        <w:rPr>
          <w:sz w:val="24"/>
          <w:szCs w:val="24"/>
        </w:rPr>
        <w:t>риэлторский</w:t>
      </w:r>
      <w:proofErr w:type="spellEnd"/>
      <w:r>
        <w:rPr>
          <w:sz w:val="24"/>
          <w:szCs w:val="24"/>
        </w:rPr>
        <w:t xml:space="preserve"> бизнес и пока не проведены переговоры со Сбербанком, </w:t>
      </w:r>
      <w:r>
        <w:rPr>
          <w:sz w:val="24"/>
          <w:szCs w:val="24"/>
        </w:rPr>
        <w:lastRenderedPageBreak/>
        <w:t xml:space="preserve">воздержаться от выставления объектов в </w:t>
      </w:r>
      <w:proofErr w:type="spellStart"/>
      <w:r>
        <w:rPr>
          <w:sz w:val="24"/>
          <w:szCs w:val="24"/>
        </w:rPr>
        <w:t>ДомКлик</w:t>
      </w:r>
      <w:proofErr w:type="spellEnd"/>
      <w:r>
        <w:rPr>
          <w:sz w:val="24"/>
          <w:szCs w:val="24"/>
        </w:rPr>
        <w:t xml:space="preserve">. Мы понимаем, что создан сильный инструмент и с его помощью можно как отнимать у нас агентов и клиентов, так и </w:t>
      </w:r>
      <w:r w:rsidR="009901F0">
        <w:rPr>
          <w:sz w:val="24"/>
          <w:szCs w:val="24"/>
        </w:rPr>
        <w:t>для синергии наших совместных усилий</w:t>
      </w:r>
      <w:r>
        <w:rPr>
          <w:sz w:val="24"/>
          <w:szCs w:val="24"/>
        </w:rPr>
        <w:t xml:space="preserve">. </w:t>
      </w:r>
    </w:p>
    <w:p w:rsidR="009901F0" w:rsidRDefault="009901F0" w:rsidP="001833F8">
      <w:pPr>
        <w:rPr>
          <w:sz w:val="24"/>
          <w:szCs w:val="24"/>
        </w:rPr>
      </w:pPr>
      <w:r>
        <w:rPr>
          <w:sz w:val="24"/>
          <w:szCs w:val="24"/>
        </w:rPr>
        <w:t>Виноградов В.Н.: мы сегодня должны решить ключевой вопрос: создаем мы базу сами, то</w:t>
      </w:r>
      <w:r w:rsidR="00537D27">
        <w:rPr>
          <w:sz w:val="24"/>
          <w:szCs w:val="24"/>
        </w:rPr>
        <w:t>гда</w:t>
      </w:r>
      <w:r>
        <w:rPr>
          <w:sz w:val="24"/>
          <w:szCs w:val="24"/>
        </w:rPr>
        <w:t xml:space="preserve"> должны понимать какие деньги и усилия мы затрачиваем, либо работаем с партнерами. Но в ближайшее время предлагаю разработать концепцию</w:t>
      </w:r>
      <w:r w:rsidR="003531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тех</w:t>
      </w:r>
      <w:r w:rsidR="0035312A">
        <w:rPr>
          <w:sz w:val="24"/>
          <w:szCs w:val="24"/>
        </w:rPr>
        <w:t>.</w:t>
      </w:r>
      <w:r>
        <w:rPr>
          <w:sz w:val="24"/>
          <w:szCs w:val="24"/>
        </w:rPr>
        <w:t>условия</w:t>
      </w:r>
      <w:proofErr w:type="spellEnd"/>
      <w:proofErr w:type="gramEnd"/>
      <w:r>
        <w:rPr>
          <w:sz w:val="24"/>
          <w:szCs w:val="24"/>
        </w:rPr>
        <w:t xml:space="preserve"> и понять что это будет, а потом, в зависимости от сроков и денег решим, сами мы это будем делать или с партнерами. </w:t>
      </w:r>
    </w:p>
    <w:p w:rsidR="009901F0" w:rsidRDefault="009901F0" w:rsidP="001833F8">
      <w:pPr>
        <w:rPr>
          <w:sz w:val="24"/>
          <w:szCs w:val="24"/>
        </w:rPr>
      </w:pPr>
      <w:r>
        <w:rPr>
          <w:sz w:val="24"/>
          <w:szCs w:val="24"/>
        </w:rPr>
        <w:t>Деменок Т.Ю.: как выяснилось, очень мало ассоциаций приняло участия в опросе. Есть предложение разослать опросник снова и в течение месяца</w:t>
      </w:r>
      <w:r w:rsidR="004147FE">
        <w:rPr>
          <w:sz w:val="24"/>
          <w:szCs w:val="24"/>
        </w:rPr>
        <w:t xml:space="preserve"> или недели</w:t>
      </w:r>
      <w:r>
        <w:rPr>
          <w:sz w:val="24"/>
          <w:szCs w:val="24"/>
        </w:rPr>
        <w:t xml:space="preserve"> ждать ответов. </w:t>
      </w:r>
    </w:p>
    <w:p w:rsidR="004147FE" w:rsidRDefault="004147FE" w:rsidP="001833F8">
      <w:pPr>
        <w:rPr>
          <w:sz w:val="24"/>
          <w:szCs w:val="24"/>
        </w:rPr>
      </w:pPr>
      <w:r w:rsidRPr="004147FE">
        <w:rPr>
          <w:b/>
          <w:sz w:val="24"/>
          <w:szCs w:val="24"/>
        </w:rPr>
        <w:t xml:space="preserve">Предложение: </w:t>
      </w:r>
      <w:r>
        <w:rPr>
          <w:sz w:val="24"/>
          <w:szCs w:val="24"/>
        </w:rPr>
        <w:t xml:space="preserve">Разместить на сайте РГР и разослать опросник по базе РГР и в течение недели собрать информацию для концепции. По истечении указанного срока начать </w:t>
      </w:r>
      <w:r w:rsidR="0035312A">
        <w:rPr>
          <w:sz w:val="24"/>
          <w:szCs w:val="24"/>
        </w:rPr>
        <w:t xml:space="preserve">подготовку </w:t>
      </w:r>
      <w:r>
        <w:rPr>
          <w:sz w:val="24"/>
          <w:szCs w:val="24"/>
        </w:rPr>
        <w:t>концепции по МЛС и единой базе РГР.</w:t>
      </w:r>
    </w:p>
    <w:p w:rsidR="004147FE" w:rsidRDefault="004147FE" w:rsidP="004147FE">
      <w:pPr>
        <w:tabs>
          <w:tab w:val="num" w:pos="0"/>
        </w:tabs>
        <w:jc w:val="both"/>
        <w:rPr>
          <w:b/>
          <w:sz w:val="24"/>
          <w:szCs w:val="24"/>
        </w:rPr>
      </w:pPr>
      <w:r w:rsidRPr="00C96402">
        <w:rPr>
          <w:b/>
          <w:sz w:val="24"/>
          <w:szCs w:val="24"/>
        </w:rPr>
        <w:t xml:space="preserve">Голосовали: «за» - </w:t>
      </w:r>
      <w:r>
        <w:rPr>
          <w:b/>
          <w:sz w:val="24"/>
          <w:szCs w:val="24"/>
        </w:rPr>
        <w:t>большинство</w:t>
      </w:r>
    </w:p>
    <w:p w:rsidR="004147FE" w:rsidRPr="004147FE" w:rsidRDefault="004147FE" w:rsidP="004147FE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  <w:r w:rsidRPr="004147FE">
        <w:rPr>
          <w:b/>
          <w:sz w:val="24"/>
          <w:szCs w:val="24"/>
        </w:rPr>
        <w:t>Разместить на сайте РГР и разослать опросник по базе РГР</w:t>
      </w:r>
      <w:r w:rsidR="0035312A">
        <w:rPr>
          <w:b/>
          <w:sz w:val="24"/>
          <w:szCs w:val="24"/>
        </w:rPr>
        <w:t>,</w:t>
      </w:r>
      <w:r w:rsidRPr="004147FE">
        <w:rPr>
          <w:b/>
          <w:sz w:val="24"/>
          <w:szCs w:val="24"/>
        </w:rPr>
        <w:t xml:space="preserve"> в течение недели собрать информацию для написания концепции</w:t>
      </w:r>
      <w:r w:rsidRPr="004147FE">
        <w:rPr>
          <w:sz w:val="24"/>
          <w:szCs w:val="24"/>
        </w:rPr>
        <w:t xml:space="preserve"> </w:t>
      </w:r>
      <w:r w:rsidRPr="004147FE">
        <w:rPr>
          <w:b/>
          <w:sz w:val="24"/>
          <w:szCs w:val="24"/>
        </w:rPr>
        <w:t>по МЛС и единой базе РГР.</w:t>
      </w:r>
    </w:p>
    <w:p w:rsidR="003F24B1" w:rsidRDefault="003F24B1" w:rsidP="001833F8">
      <w:pPr>
        <w:rPr>
          <w:b/>
          <w:sz w:val="24"/>
          <w:szCs w:val="24"/>
        </w:rPr>
      </w:pPr>
    </w:p>
    <w:p w:rsidR="00DC2388" w:rsidRDefault="00DC2388" w:rsidP="001833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Прения по </w:t>
      </w:r>
      <w:proofErr w:type="spellStart"/>
      <w:r>
        <w:rPr>
          <w:b/>
          <w:sz w:val="24"/>
          <w:szCs w:val="24"/>
        </w:rPr>
        <w:t>ДомКлик</w:t>
      </w:r>
      <w:proofErr w:type="spellEnd"/>
    </w:p>
    <w:p w:rsidR="00DC2388" w:rsidRDefault="00DC2388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Выступали: </w:t>
      </w:r>
    </w:p>
    <w:p w:rsidR="00DC2388" w:rsidRDefault="00DC2388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Унанян А.Г. </w:t>
      </w:r>
      <w:r w:rsidRPr="00DC2388">
        <w:rPr>
          <w:sz w:val="24"/>
          <w:szCs w:val="24"/>
        </w:rPr>
        <w:t xml:space="preserve">предложил </w:t>
      </w:r>
      <w:r>
        <w:rPr>
          <w:sz w:val="24"/>
          <w:szCs w:val="24"/>
        </w:rPr>
        <w:t xml:space="preserve">плотно работать со Сбербанком по проекту </w:t>
      </w:r>
      <w:proofErr w:type="spellStart"/>
      <w:r>
        <w:rPr>
          <w:sz w:val="24"/>
          <w:szCs w:val="24"/>
        </w:rPr>
        <w:t>ДомКлик</w:t>
      </w:r>
      <w:proofErr w:type="spellEnd"/>
      <w:r>
        <w:rPr>
          <w:sz w:val="24"/>
          <w:szCs w:val="24"/>
        </w:rPr>
        <w:t>, т.к. это важное партнерство, но при этом разрабатывать свои программы.</w:t>
      </w:r>
    </w:p>
    <w:p w:rsidR="00DC2388" w:rsidRDefault="00DC2388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Полторак А.В.: </w:t>
      </w:r>
      <w:proofErr w:type="spellStart"/>
      <w:r>
        <w:rPr>
          <w:sz w:val="24"/>
          <w:szCs w:val="24"/>
        </w:rPr>
        <w:t>ДомКлик</w:t>
      </w:r>
      <w:proofErr w:type="spellEnd"/>
      <w:r>
        <w:rPr>
          <w:sz w:val="24"/>
          <w:szCs w:val="24"/>
        </w:rPr>
        <w:t xml:space="preserve"> такой же сборник, как </w:t>
      </w:r>
      <w:proofErr w:type="spellStart"/>
      <w:r>
        <w:rPr>
          <w:sz w:val="24"/>
          <w:szCs w:val="24"/>
        </w:rPr>
        <w:t>Авито</w:t>
      </w:r>
      <w:proofErr w:type="spellEnd"/>
      <w:r>
        <w:rPr>
          <w:sz w:val="24"/>
          <w:szCs w:val="24"/>
        </w:rPr>
        <w:t xml:space="preserve">, как ЦИАН. Нам нужно работать с ним только в интересах наших клиентов, т.к. клиентам важно распространение информации об объектах. Угроз в сотрудничестве не вижу: у Сбербанка нет интереса заниматься </w:t>
      </w:r>
      <w:proofErr w:type="spellStart"/>
      <w:r>
        <w:rPr>
          <w:sz w:val="24"/>
          <w:szCs w:val="24"/>
        </w:rPr>
        <w:t>риэлторским</w:t>
      </w:r>
      <w:proofErr w:type="spellEnd"/>
      <w:r>
        <w:rPr>
          <w:sz w:val="24"/>
          <w:szCs w:val="24"/>
        </w:rPr>
        <w:t xml:space="preserve"> бизнесом. Делать собственный информационный ресурс нужно. </w:t>
      </w:r>
    </w:p>
    <w:p w:rsidR="00DC2388" w:rsidRDefault="00DC2388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Самойлов О.П.: Если Сбербанк поставит себе задачу занять рынок недвижимости, особенно вторичный, вместо риэлторов, он этой задачи достигнет. Но у Сбербанка нет такой задачи. </w:t>
      </w:r>
      <w:r w:rsidR="00E049A7">
        <w:rPr>
          <w:sz w:val="24"/>
          <w:szCs w:val="24"/>
        </w:rPr>
        <w:t xml:space="preserve">Не является проблемой создание </w:t>
      </w:r>
      <w:proofErr w:type="spellStart"/>
      <w:r w:rsidR="00E049A7">
        <w:rPr>
          <w:sz w:val="24"/>
          <w:szCs w:val="24"/>
        </w:rPr>
        <w:t>ДомКлика</w:t>
      </w:r>
      <w:proofErr w:type="spellEnd"/>
      <w:r w:rsidR="00E049A7">
        <w:rPr>
          <w:sz w:val="24"/>
          <w:szCs w:val="24"/>
        </w:rPr>
        <w:t xml:space="preserve">, это даже может немного объединить риэлторов. </w:t>
      </w:r>
    </w:p>
    <w:p w:rsidR="00E049A7" w:rsidRDefault="00E049A7" w:rsidP="001833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Галалу</w:t>
      </w:r>
      <w:proofErr w:type="spellEnd"/>
      <w:r>
        <w:rPr>
          <w:sz w:val="24"/>
          <w:szCs w:val="24"/>
        </w:rPr>
        <w:t xml:space="preserve"> С.А.: считаю, что работу по анкетированию нужно признать удовлетворительной. Думаю, это поможет сделать нормальный продукт. Если мы начнем работу: подбор подрядчиков, разработку ТЗ и т.п., то сумма из 2 миллионов может превратиться в 20 </w:t>
      </w:r>
      <w:proofErr w:type="gramStart"/>
      <w:r>
        <w:rPr>
          <w:sz w:val="24"/>
          <w:szCs w:val="24"/>
        </w:rPr>
        <w:t>миллионов..</w:t>
      </w:r>
      <w:proofErr w:type="gramEnd"/>
      <w:r>
        <w:rPr>
          <w:sz w:val="24"/>
          <w:szCs w:val="24"/>
        </w:rPr>
        <w:t xml:space="preserve"> Предлагаю «опереться на больших», мы сами не очень сильные. Я думаю, мы можем попробовать со Сбербанком, если не получится, то предложить сотрудничество ВТБ. «Большие» могут нам помочь. </w:t>
      </w:r>
    </w:p>
    <w:p w:rsidR="00E049A7" w:rsidRDefault="00E049A7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Сафронов М.: Думаю, что нам пока общая МЛС и не нужна, но, по крайней мере, большинству из нас. </w:t>
      </w:r>
      <w:r w:rsidR="007E0B6F">
        <w:rPr>
          <w:sz w:val="24"/>
          <w:szCs w:val="24"/>
        </w:rPr>
        <w:t xml:space="preserve">Сбербанк сказал: </w:t>
      </w:r>
      <w:proofErr w:type="spellStart"/>
      <w:r w:rsidR="007E0B6F">
        <w:rPr>
          <w:sz w:val="24"/>
          <w:szCs w:val="24"/>
        </w:rPr>
        <w:t>риэлторы</w:t>
      </w:r>
      <w:proofErr w:type="spellEnd"/>
      <w:r w:rsidR="007E0B6F">
        <w:rPr>
          <w:sz w:val="24"/>
          <w:szCs w:val="24"/>
        </w:rPr>
        <w:t xml:space="preserve"> – ничто, а клиенты – все. Сбербанк не замечает риэлторов, думаю, что и </w:t>
      </w:r>
      <w:proofErr w:type="spellStart"/>
      <w:r w:rsidR="007E0B6F">
        <w:rPr>
          <w:sz w:val="24"/>
          <w:szCs w:val="24"/>
        </w:rPr>
        <w:t>риэлторы</w:t>
      </w:r>
      <w:proofErr w:type="spellEnd"/>
      <w:r w:rsidR="007E0B6F">
        <w:rPr>
          <w:sz w:val="24"/>
          <w:szCs w:val="24"/>
        </w:rPr>
        <w:t xml:space="preserve"> должны меньше замечать Сбербанк. И Сбербанк сам придет к </w:t>
      </w:r>
      <w:proofErr w:type="spellStart"/>
      <w:r w:rsidR="007E0B6F">
        <w:rPr>
          <w:sz w:val="24"/>
          <w:szCs w:val="24"/>
        </w:rPr>
        <w:t>риэлторам</w:t>
      </w:r>
      <w:proofErr w:type="spellEnd"/>
      <w:r w:rsidR="007E0B6F">
        <w:rPr>
          <w:sz w:val="24"/>
          <w:szCs w:val="24"/>
        </w:rPr>
        <w:t xml:space="preserve">. Мы не видим, что </w:t>
      </w:r>
      <w:proofErr w:type="spellStart"/>
      <w:r w:rsidR="007E0B6F">
        <w:rPr>
          <w:sz w:val="24"/>
          <w:szCs w:val="24"/>
        </w:rPr>
        <w:t>ДомКлик</w:t>
      </w:r>
      <w:proofErr w:type="spellEnd"/>
      <w:r w:rsidR="007E0B6F">
        <w:rPr>
          <w:sz w:val="24"/>
          <w:szCs w:val="24"/>
        </w:rPr>
        <w:t xml:space="preserve"> – троянский конь. Сбербанк должен заниматься ипотекой. Площадок много, зачем пользоваться </w:t>
      </w:r>
      <w:proofErr w:type="spellStart"/>
      <w:r w:rsidR="007E0B6F">
        <w:rPr>
          <w:sz w:val="24"/>
          <w:szCs w:val="24"/>
        </w:rPr>
        <w:t>ДомКликом</w:t>
      </w:r>
      <w:proofErr w:type="spellEnd"/>
      <w:r w:rsidR="007E0B6F">
        <w:rPr>
          <w:sz w:val="24"/>
          <w:szCs w:val="24"/>
        </w:rPr>
        <w:t xml:space="preserve">? Предлагаю посмотреть, что получится с </w:t>
      </w:r>
      <w:proofErr w:type="spellStart"/>
      <w:r w:rsidR="007E0B6F">
        <w:rPr>
          <w:sz w:val="24"/>
          <w:szCs w:val="24"/>
        </w:rPr>
        <w:t>ДомКликом</w:t>
      </w:r>
      <w:proofErr w:type="spellEnd"/>
      <w:r w:rsidR="007E0B6F">
        <w:rPr>
          <w:sz w:val="24"/>
          <w:szCs w:val="24"/>
        </w:rPr>
        <w:t xml:space="preserve"> со стороны. </w:t>
      </w:r>
    </w:p>
    <w:p w:rsidR="007E0B6F" w:rsidRDefault="007E0B6F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Зырянова И.Л.: </w:t>
      </w:r>
      <w:r w:rsidR="00177F58">
        <w:rPr>
          <w:sz w:val="24"/>
          <w:szCs w:val="24"/>
        </w:rPr>
        <w:t xml:space="preserve">Озвучу мнение совета Уральской палаты недвижимости. </w:t>
      </w:r>
      <w:r>
        <w:rPr>
          <w:sz w:val="24"/>
          <w:szCs w:val="24"/>
        </w:rPr>
        <w:t xml:space="preserve">У Сбербанка 3 направления: как финансовое учреждение – занимается выдачей ипотеки и в этом плане – стратегический партнер. Второе направление- </w:t>
      </w:r>
      <w:proofErr w:type="spellStart"/>
      <w:r>
        <w:rPr>
          <w:sz w:val="24"/>
          <w:szCs w:val="24"/>
        </w:rPr>
        <w:t>риэлторское</w:t>
      </w:r>
      <w:proofErr w:type="spellEnd"/>
      <w:r>
        <w:rPr>
          <w:sz w:val="24"/>
          <w:szCs w:val="24"/>
        </w:rPr>
        <w:t xml:space="preserve">. Центр недвижимости – </w:t>
      </w:r>
      <w:proofErr w:type="spellStart"/>
      <w:r>
        <w:rPr>
          <w:sz w:val="24"/>
          <w:szCs w:val="24"/>
        </w:rPr>
        <w:t>риэлторское</w:t>
      </w:r>
      <w:proofErr w:type="spellEnd"/>
      <w:r>
        <w:rPr>
          <w:sz w:val="24"/>
          <w:szCs w:val="24"/>
        </w:rPr>
        <w:t xml:space="preserve"> агентство. В такой деятельности Сбербанк является конкурентом для риэлторов. Третье направление – информационное с федеральной базой объектов. В этом плане – угроза для риэлторов. Наполняет свой ресурс с помощью наших ресурсов и скоро ресурс будет </w:t>
      </w:r>
      <w:proofErr w:type="spellStart"/>
      <w:r>
        <w:rPr>
          <w:sz w:val="24"/>
          <w:szCs w:val="24"/>
        </w:rPr>
        <w:t>монетизирован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риэлторы</w:t>
      </w:r>
      <w:proofErr w:type="spellEnd"/>
      <w:r>
        <w:rPr>
          <w:sz w:val="24"/>
          <w:szCs w:val="24"/>
        </w:rPr>
        <w:t xml:space="preserve"> никак на это не повлияют. Если </w:t>
      </w:r>
      <w:proofErr w:type="spellStart"/>
      <w:r>
        <w:rPr>
          <w:sz w:val="24"/>
          <w:szCs w:val="24"/>
        </w:rPr>
        <w:t>ДомКлик</w:t>
      </w:r>
      <w:proofErr w:type="spellEnd"/>
      <w:r>
        <w:rPr>
          <w:sz w:val="24"/>
          <w:szCs w:val="24"/>
        </w:rPr>
        <w:t xml:space="preserve"> предложит сотрудничество, то мы предложим выгружать </w:t>
      </w:r>
      <w:r w:rsidR="00177F58">
        <w:rPr>
          <w:sz w:val="24"/>
          <w:szCs w:val="24"/>
        </w:rPr>
        <w:t>объекты централизованно через ассоциацию.</w:t>
      </w:r>
    </w:p>
    <w:p w:rsidR="0048171C" w:rsidRDefault="0048171C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Богданов Э.А.: Сбербанк побудил наше сообщество собраться и предпринять какие-то шаги. Сейчас </w:t>
      </w:r>
      <w:proofErr w:type="spellStart"/>
      <w:r>
        <w:rPr>
          <w:sz w:val="24"/>
          <w:szCs w:val="24"/>
        </w:rPr>
        <w:t>агрегаторы</w:t>
      </w:r>
      <w:proofErr w:type="spellEnd"/>
      <w:r>
        <w:rPr>
          <w:sz w:val="24"/>
          <w:szCs w:val="24"/>
        </w:rPr>
        <w:t xml:space="preserve"> выстроились в очередь для того, чтобы поднять нам рынок. Сейчас </w:t>
      </w:r>
      <w:proofErr w:type="spellStart"/>
      <w:r>
        <w:rPr>
          <w:sz w:val="24"/>
          <w:szCs w:val="24"/>
        </w:rPr>
        <w:t>риэлторами</w:t>
      </w:r>
      <w:proofErr w:type="spellEnd"/>
      <w:r>
        <w:rPr>
          <w:sz w:val="24"/>
          <w:szCs w:val="24"/>
        </w:rPr>
        <w:t xml:space="preserve"> становятся все подряд. </w:t>
      </w:r>
      <w:r w:rsidR="00BD4AF2">
        <w:rPr>
          <w:sz w:val="24"/>
          <w:szCs w:val="24"/>
        </w:rPr>
        <w:t xml:space="preserve">Сбербанк – это возможности. Рынок не меняется, меняются только технологии и мы должны взять лучшее. </w:t>
      </w:r>
    </w:p>
    <w:p w:rsidR="00BD4AF2" w:rsidRDefault="00BD4AF2" w:rsidP="001833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Семенюк</w:t>
      </w:r>
      <w:proofErr w:type="spellEnd"/>
      <w:r>
        <w:rPr>
          <w:sz w:val="24"/>
          <w:szCs w:val="24"/>
        </w:rPr>
        <w:t xml:space="preserve"> И.И.: Поволжская гильдия </w:t>
      </w:r>
      <w:proofErr w:type="spellStart"/>
      <w:r>
        <w:rPr>
          <w:sz w:val="24"/>
          <w:szCs w:val="24"/>
        </w:rPr>
        <w:t>риэторов</w:t>
      </w:r>
      <w:proofErr w:type="spellEnd"/>
      <w:r>
        <w:rPr>
          <w:sz w:val="24"/>
          <w:szCs w:val="24"/>
        </w:rPr>
        <w:t xml:space="preserve"> приняла решение не выгружать объекты в </w:t>
      </w:r>
      <w:proofErr w:type="spellStart"/>
      <w:r>
        <w:rPr>
          <w:sz w:val="24"/>
          <w:szCs w:val="24"/>
        </w:rPr>
        <w:t>ДомКлик</w:t>
      </w:r>
      <w:proofErr w:type="spellEnd"/>
      <w:r>
        <w:rPr>
          <w:sz w:val="24"/>
          <w:szCs w:val="24"/>
        </w:rPr>
        <w:t xml:space="preserve">. В нашем регионе персонал Сбербанка работает отвратительно, к тому же, предлагают свои услуги вместо услуг </w:t>
      </w:r>
      <w:proofErr w:type="spellStart"/>
      <w:r>
        <w:rPr>
          <w:sz w:val="24"/>
          <w:szCs w:val="24"/>
        </w:rPr>
        <w:t>риэлтора</w:t>
      </w:r>
      <w:proofErr w:type="spellEnd"/>
      <w:r>
        <w:rPr>
          <w:sz w:val="24"/>
          <w:szCs w:val="24"/>
        </w:rPr>
        <w:t xml:space="preserve">. Думаю, что у нас в регионе нет доверия между </w:t>
      </w:r>
      <w:proofErr w:type="spellStart"/>
      <w:r>
        <w:rPr>
          <w:sz w:val="24"/>
          <w:szCs w:val="24"/>
        </w:rPr>
        <w:t>риэлторами</w:t>
      </w:r>
      <w:proofErr w:type="spellEnd"/>
      <w:r>
        <w:rPr>
          <w:sz w:val="24"/>
          <w:szCs w:val="24"/>
        </w:rPr>
        <w:t xml:space="preserve"> и Сбербанком. Вся Р</w:t>
      </w:r>
      <w:r w:rsidR="00637519">
        <w:rPr>
          <w:sz w:val="24"/>
          <w:szCs w:val="24"/>
        </w:rPr>
        <w:t>оссия смотрит на нас, народ ждет</w:t>
      </w:r>
      <w:r>
        <w:rPr>
          <w:sz w:val="24"/>
          <w:szCs w:val="24"/>
        </w:rPr>
        <w:t xml:space="preserve"> нашего решения. </w:t>
      </w:r>
      <w:r w:rsidR="00637519">
        <w:rPr>
          <w:sz w:val="24"/>
          <w:szCs w:val="24"/>
        </w:rPr>
        <w:t xml:space="preserve">Предлагаю не выгружать объекты в </w:t>
      </w:r>
      <w:proofErr w:type="spellStart"/>
      <w:r w:rsidR="00637519">
        <w:rPr>
          <w:sz w:val="24"/>
          <w:szCs w:val="24"/>
        </w:rPr>
        <w:t>ДомКлик</w:t>
      </w:r>
      <w:proofErr w:type="spellEnd"/>
      <w:r w:rsidR="00637519">
        <w:rPr>
          <w:sz w:val="24"/>
          <w:szCs w:val="24"/>
        </w:rPr>
        <w:t xml:space="preserve">, пока Сбербанк не предложит специальные условия для риэлторов РГР. </w:t>
      </w:r>
    </w:p>
    <w:p w:rsidR="00637519" w:rsidRDefault="00637519" w:rsidP="001833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Апрелев</w:t>
      </w:r>
      <w:proofErr w:type="spellEnd"/>
      <w:r>
        <w:rPr>
          <w:sz w:val="24"/>
          <w:szCs w:val="24"/>
        </w:rPr>
        <w:t xml:space="preserve"> К.Н.: Сбербанк нас не задавит, это просто очередной </w:t>
      </w:r>
      <w:proofErr w:type="spellStart"/>
      <w:r>
        <w:rPr>
          <w:sz w:val="24"/>
          <w:szCs w:val="24"/>
        </w:rPr>
        <w:t>агрегатор</w:t>
      </w:r>
      <w:proofErr w:type="spellEnd"/>
      <w:r>
        <w:rPr>
          <w:sz w:val="24"/>
          <w:szCs w:val="24"/>
        </w:rPr>
        <w:t xml:space="preserve">, принимающий любую информацию. Его легко и быстро можно превратить в </w:t>
      </w:r>
      <w:r w:rsidR="009D5155">
        <w:rPr>
          <w:sz w:val="24"/>
          <w:szCs w:val="24"/>
        </w:rPr>
        <w:t>«</w:t>
      </w:r>
      <w:r>
        <w:rPr>
          <w:sz w:val="24"/>
          <w:szCs w:val="24"/>
        </w:rPr>
        <w:t>помойку</w:t>
      </w:r>
      <w:r w:rsidR="009D5155">
        <w:rPr>
          <w:sz w:val="24"/>
          <w:szCs w:val="24"/>
        </w:rPr>
        <w:t>»</w:t>
      </w:r>
      <w:r>
        <w:rPr>
          <w:sz w:val="24"/>
          <w:szCs w:val="24"/>
        </w:rPr>
        <w:t xml:space="preserve">. Сбербанк дискредитировал профессию </w:t>
      </w:r>
      <w:proofErr w:type="spellStart"/>
      <w:r>
        <w:rPr>
          <w:sz w:val="24"/>
          <w:szCs w:val="24"/>
        </w:rPr>
        <w:t>риэлтор</w:t>
      </w:r>
      <w:proofErr w:type="spellEnd"/>
      <w:r>
        <w:rPr>
          <w:sz w:val="24"/>
          <w:szCs w:val="24"/>
        </w:rPr>
        <w:t xml:space="preserve">, не выйдя на РГР и не обсудив ничего создал такой инструмент. </w:t>
      </w:r>
      <w:r w:rsidR="009D5155">
        <w:rPr>
          <w:sz w:val="24"/>
          <w:szCs w:val="24"/>
        </w:rPr>
        <w:t>Но п</w:t>
      </w:r>
      <w:r>
        <w:rPr>
          <w:sz w:val="24"/>
          <w:szCs w:val="24"/>
        </w:rPr>
        <w:t xml:space="preserve">ока на этом рынке «помойки» эффективны и получают деньги. Думаю, пока не будет оговорена процедура совместных сделок, не нужно с ними сотрудничать. Вопрос эффективности такой МЛС вызывает сомнения. </w:t>
      </w:r>
    </w:p>
    <w:p w:rsidR="009D5155" w:rsidRDefault="009D5155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Негода А., Костромская гильдия: у нас очень депрессивный регион, самые крупные агентства – это 15 сотрудников. К нам пришли «Этажи» - они гораздо страшнее для нас, чем Сбербанк, благодаря Сбербанку мой бизнес развивается, 64% сделок у нас со Сбербанком. Мы должны работать как удобно нашему клиенту, а не так, как мне скомандуют. Однозначно размещаться, если не понравится – уйдем. Все, что мы с вами тут говорим, мы придумали сами, Сбербанк нам ничего вообще не говорил. </w:t>
      </w:r>
    </w:p>
    <w:p w:rsidR="009D5155" w:rsidRDefault="009D5155" w:rsidP="001833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Канухин</w:t>
      </w:r>
      <w:proofErr w:type="spellEnd"/>
      <w:r>
        <w:rPr>
          <w:sz w:val="24"/>
          <w:szCs w:val="24"/>
        </w:rPr>
        <w:t xml:space="preserve"> С.К.: Если помните, когда начиналась ипотека, мы заявку кидали всем, и кто быстрее и выгоднее предложит программу – с тем и сотрудничали. </w:t>
      </w:r>
      <w:r w:rsidR="00374738">
        <w:rPr>
          <w:sz w:val="24"/>
          <w:szCs w:val="24"/>
        </w:rPr>
        <w:t>Если у нас будет наша база – пусть кто угодно у нас ее берет и себе ставит. Считаю, что нам нужна федеральная МЛС, создав такой ресурс, мы только выиграем.</w:t>
      </w:r>
    </w:p>
    <w:p w:rsidR="00374738" w:rsidRDefault="00374738" w:rsidP="001833F8">
      <w:pPr>
        <w:rPr>
          <w:sz w:val="24"/>
          <w:szCs w:val="24"/>
        </w:rPr>
      </w:pPr>
      <w:r>
        <w:rPr>
          <w:sz w:val="24"/>
          <w:szCs w:val="24"/>
        </w:rPr>
        <w:t>Докучаев М.Б., Волгоградская гильдия риэлторов: мы принципиально не возражаем против выгрузки информации</w:t>
      </w:r>
      <w:r w:rsidR="00C96250">
        <w:rPr>
          <w:sz w:val="24"/>
          <w:szCs w:val="24"/>
        </w:rPr>
        <w:t xml:space="preserve"> в Сбербанк. Считаю, что у нас должна быть общая база, которая будет формироваться региональными ассоциациями с помощью региональных баз недвижимости. </w:t>
      </w:r>
    </w:p>
    <w:p w:rsidR="00C96250" w:rsidRDefault="00C96250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Тарасенко В., Кубанская палата недвижимости: Наша ассоциация приняла решение </w:t>
      </w:r>
      <w:r w:rsidRPr="00C96250">
        <w:rPr>
          <w:sz w:val="24"/>
          <w:szCs w:val="24"/>
        </w:rPr>
        <w:t xml:space="preserve">воздержаться от выгрузки объектов. Я не верю Сбербанку, припоминая как он поступил с нашими предками и предпринимателями в прошлом. Динозавр не видит мышей – он их давит. Считаю, без переговоров со Сбербанком нельзя начинать сотрудничество. </w:t>
      </w:r>
    </w:p>
    <w:p w:rsidR="009A4BC2" w:rsidRPr="00C96250" w:rsidRDefault="001C512E" w:rsidP="001833F8">
      <w:pPr>
        <w:rPr>
          <w:sz w:val="24"/>
          <w:szCs w:val="24"/>
        </w:rPr>
      </w:pPr>
      <w:r>
        <w:rPr>
          <w:sz w:val="24"/>
          <w:szCs w:val="24"/>
        </w:rPr>
        <w:t xml:space="preserve">Деменок Т.Ю.: Завтра я пойду на переговоры со Сбербанком по теме </w:t>
      </w:r>
      <w:proofErr w:type="spellStart"/>
      <w:r>
        <w:rPr>
          <w:sz w:val="24"/>
          <w:szCs w:val="24"/>
        </w:rPr>
        <w:t>ДомКлик</w:t>
      </w:r>
      <w:proofErr w:type="spellEnd"/>
      <w:r>
        <w:rPr>
          <w:sz w:val="24"/>
          <w:szCs w:val="24"/>
        </w:rPr>
        <w:t>. После этого подготовим проект договора. Ознакомим с проектом через сайт РГР членов РГР, если все устроит –</w:t>
      </w:r>
      <w:r w:rsidR="000B506C">
        <w:rPr>
          <w:sz w:val="24"/>
          <w:szCs w:val="24"/>
        </w:rPr>
        <w:t xml:space="preserve"> подпишем, а потом будем решать</w:t>
      </w:r>
      <w:r w:rsidR="0035312A">
        <w:rPr>
          <w:sz w:val="24"/>
          <w:szCs w:val="24"/>
        </w:rPr>
        <w:t>,</w:t>
      </w:r>
      <w:r w:rsidR="000B506C">
        <w:rPr>
          <w:sz w:val="24"/>
          <w:szCs w:val="24"/>
        </w:rPr>
        <w:t xml:space="preserve"> как будем выгружать.</w:t>
      </w:r>
    </w:p>
    <w:p w:rsidR="00C96250" w:rsidRPr="00C96250" w:rsidRDefault="00C96250" w:rsidP="00C96250">
      <w:pPr>
        <w:rPr>
          <w:sz w:val="24"/>
          <w:szCs w:val="24"/>
        </w:rPr>
      </w:pPr>
      <w:r w:rsidRPr="00C96250">
        <w:rPr>
          <w:sz w:val="24"/>
          <w:szCs w:val="24"/>
        </w:rPr>
        <w:t>Председатель: Поступило 5 предложений.</w:t>
      </w:r>
    </w:p>
    <w:p w:rsidR="004F1379" w:rsidRDefault="004F1379" w:rsidP="004F137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обсуждать вообще </w:t>
      </w:r>
      <w:r w:rsidR="00D774E7">
        <w:rPr>
          <w:rFonts w:ascii="Times New Roman" w:hAnsi="Times New Roman"/>
          <w:sz w:val="24"/>
          <w:szCs w:val="24"/>
        </w:rPr>
        <w:t>– 2 голоса «за»</w:t>
      </w:r>
    </w:p>
    <w:p w:rsidR="00C96250" w:rsidRDefault="00D774E7" w:rsidP="00D774E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F1379">
        <w:rPr>
          <w:rFonts w:ascii="Times New Roman" w:hAnsi="Times New Roman"/>
          <w:sz w:val="24"/>
          <w:szCs w:val="24"/>
        </w:rPr>
        <w:t xml:space="preserve">Не размещать до подписания соглашения (договора) с Центром недвижимости Сбербанка </w:t>
      </w:r>
      <w:r>
        <w:rPr>
          <w:rFonts w:ascii="Times New Roman" w:hAnsi="Times New Roman"/>
          <w:sz w:val="24"/>
          <w:szCs w:val="24"/>
        </w:rPr>
        <w:t>– большинство голосов «за»</w:t>
      </w:r>
    </w:p>
    <w:p w:rsidR="00D774E7" w:rsidRPr="00D774E7" w:rsidRDefault="00D774E7" w:rsidP="00D774E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F1379">
        <w:rPr>
          <w:rFonts w:ascii="Times New Roman" w:hAnsi="Times New Roman"/>
          <w:sz w:val="24"/>
          <w:szCs w:val="24"/>
        </w:rPr>
        <w:t>Размещать централизованно через региональные ассоциации</w:t>
      </w:r>
      <w:r>
        <w:rPr>
          <w:rFonts w:ascii="Times New Roman" w:hAnsi="Times New Roman"/>
          <w:sz w:val="24"/>
          <w:szCs w:val="24"/>
        </w:rPr>
        <w:t xml:space="preserve"> – большинство голосов «за»</w:t>
      </w:r>
    </w:p>
    <w:p w:rsidR="00C96250" w:rsidRDefault="00C96250" w:rsidP="00A0056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6250">
        <w:rPr>
          <w:rFonts w:ascii="Times New Roman" w:hAnsi="Times New Roman"/>
          <w:sz w:val="24"/>
          <w:szCs w:val="24"/>
        </w:rPr>
        <w:t>Однозначно размещать</w:t>
      </w:r>
      <w:r>
        <w:rPr>
          <w:rFonts w:ascii="Times New Roman" w:hAnsi="Times New Roman"/>
          <w:sz w:val="24"/>
          <w:szCs w:val="24"/>
        </w:rPr>
        <w:t>ся</w:t>
      </w:r>
      <w:r w:rsidRPr="00C96250">
        <w:rPr>
          <w:rFonts w:ascii="Times New Roman" w:hAnsi="Times New Roman"/>
          <w:sz w:val="24"/>
          <w:szCs w:val="24"/>
        </w:rPr>
        <w:t xml:space="preserve"> </w:t>
      </w:r>
      <w:r w:rsidR="00D774E7">
        <w:rPr>
          <w:rFonts w:ascii="Times New Roman" w:hAnsi="Times New Roman"/>
          <w:sz w:val="24"/>
          <w:szCs w:val="24"/>
        </w:rPr>
        <w:t xml:space="preserve">– </w:t>
      </w:r>
      <w:r w:rsidR="00253648">
        <w:rPr>
          <w:rFonts w:ascii="Times New Roman" w:hAnsi="Times New Roman"/>
          <w:sz w:val="24"/>
          <w:szCs w:val="24"/>
        </w:rPr>
        <w:t>нет голосов</w:t>
      </w:r>
    </w:p>
    <w:p w:rsidR="00C96250" w:rsidRDefault="00C96250" w:rsidP="00A0056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6250">
        <w:rPr>
          <w:rFonts w:ascii="Times New Roman" w:hAnsi="Times New Roman"/>
          <w:sz w:val="24"/>
          <w:szCs w:val="24"/>
        </w:rPr>
        <w:t>Определить условия договора</w:t>
      </w:r>
      <w:r w:rsidR="00D774E7">
        <w:rPr>
          <w:rFonts w:ascii="Times New Roman" w:hAnsi="Times New Roman"/>
          <w:sz w:val="24"/>
          <w:szCs w:val="24"/>
        </w:rPr>
        <w:t xml:space="preserve"> – снимаем предложение</w:t>
      </w:r>
    </w:p>
    <w:p w:rsidR="004F1379" w:rsidRDefault="004F1379" w:rsidP="004F1379">
      <w:pPr>
        <w:rPr>
          <w:sz w:val="24"/>
          <w:szCs w:val="24"/>
        </w:rPr>
      </w:pPr>
      <w:r>
        <w:rPr>
          <w:sz w:val="24"/>
          <w:szCs w:val="24"/>
        </w:rPr>
        <w:t xml:space="preserve">После мягкого голосования осталось 2 предложения: </w:t>
      </w:r>
    </w:p>
    <w:p w:rsidR="004F1379" w:rsidRPr="000B506C" w:rsidRDefault="000B506C" w:rsidP="000B506C">
      <w:pPr>
        <w:ind w:left="360"/>
        <w:rPr>
          <w:b/>
          <w:sz w:val="24"/>
          <w:szCs w:val="24"/>
        </w:rPr>
      </w:pPr>
      <w:r w:rsidRPr="000B506C">
        <w:rPr>
          <w:b/>
          <w:sz w:val="24"/>
          <w:szCs w:val="24"/>
        </w:rPr>
        <w:t xml:space="preserve">Предложение 1: </w:t>
      </w:r>
      <w:r w:rsidR="004F1379" w:rsidRPr="000B506C">
        <w:rPr>
          <w:b/>
          <w:sz w:val="24"/>
          <w:szCs w:val="24"/>
        </w:rPr>
        <w:t xml:space="preserve">Не размещать до подписания соглашения (договора) с Центром недвижимости Сбербанка </w:t>
      </w:r>
    </w:p>
    <w:p w:rsidR="004F1379" w:rsidRPr="004F1379" w:rsidRDefault="004F1379" w:rsidP="00D774E7">
      <w:pPr>
        <w:tabs>
          <w:tab w:val="num" w:pos="0"/>
        </w:tabs>
        <w:ind w:left="360"/>
        <w:jc w:val="both"/>
        <w:rPr>
          <w:b/>
          <w:sz w:val="24"/>
          <w:szCs w:val="24"/>
        </w:rPr>
      </w:pPr>
      <w:r w:rsidRPr="004F1379">
        <w:rPr>
          <w:b/>
          <w:sz w:val="24"/>
          <w:szCs w:val="24"/>
        </w:rPr>
        <w:t xml:space="preserve">Голосовали: «за» - </w:t>
      </w:r>
      <w:r>
        <w:rPr>
          <w:b/>
          <w:sz w:val="24"/>
          <w:szCs w:val="24"/>
        </w:rPr>
        <w:t>48</w:t>
      </w:r>
    </w:p>
    <w:p w:rsidR="00D774E7" w:rsidRPr="00D774E7" w:rsidRDefault="00D774E7" w:rsidP="00D774E7">
      <w:pPr>
        <w:ind w:left="360"/>
        <w:rPr>
          <w:b/>
          <w:sz w:val="24"/>
          <w:szCs w:val="24"/>
        </w:rPr>
      </w:pPr>
    </w:p>
    <w:p w:rsidR="004F1379" w:rsidRPr="000B506C" w:rsidRDefault="000B506C" w:rsidP="000B506C">
      <w:pPr>
        <w:ind w:left="360"/>
        <w:rPr>
          <w:b/>
          <w:sz w:val="24"/>
          <w:szCs w:val="24"/>
        </w:rPr>
      </w:pPr>
      <w:r w:rsidRPr="000B506C">
        <w:rPr>
          <w:b/>
          <w:sz w:val="24"/>
          <w:szCs w:val="24"/>
        </w:rPr>
        <w:t xml:space="preserve">Предложение 2: </w:t>
      </w:r>
      <w:r w:rsidR="004F1379" w:rsidRPr="000B506C">
        <w:rPr>
          <w:b/>
          <w:sz w:val="24"/>
          <w:szCs w:val="24"/>
        </w:rPr>
        <w:t>Размещать централизованно через региональные ассоциации</w:t>
      </w:r>
    </w:p>
    <w:p w:rsidR="004F1379" w:rsidRPr="004F1379" w:rsidRDefault="004F1379" w:rsidP="00D774E7">
      <w:pPr>
        <w:tabs>
          <w:tab w:val="num" w:pos="0"/>
        </w:tabs>
        <w:ind w:left="360"/>
        <w:jc w:val="both"/>
        <w:rPr>
          <w:b/>
          <w:sz w:val="24"/>
          <w:szCs w:val="24"/>
        </w:rPr>
      </w:pPr>
      <w:r w:rsidRPr="004F1379">
        <w:rPr>
          <w:b/>
          <w:sz w:val="24"/>
          <w:szCs w:val="24"/>
        </w:rPr>
        <w:t xml:space="preserve">Голосовали: «за» - </w:t>
      </w:r>
      <w:r>
        <w:rPr>
          <w:b/>
          <w:sz w:val="24"/>
          <w:szCs w:val="24"/>
        </w:rPr>
        <w:t>37</w:t>
      </w:r>
    </w:p>
    <w:p w:rsidR="00D774E7" w:rsidRDefault="00851C06" w:rsidP="00851C06">
      <w:pPr>
        <w:ind w:left="360"/>
        <w:rPr>
          <w:b/>
          <w:sz w:val="24"/>
          <w:szCs w:val="24"/>
        </w:rPr>
      </w:pPr>
      <w:r w:rsidRPr="00D774E7">
        <w:rPr>
          <w:b/>
          <w:sz w:val="24"/>
          <w:szCs w:val="24"/>
        </w:rPr>
        <w:t>Решили: Не размещать до подписания соглашения (договора) с Центром недвижимости Сбербанка</w:t>
      </w:r>
    </w:p>
    <w:p w:rsidR="005D2A3E" w:rsidRPr="005D2A3E" w:rsidRDefault="005D2A3E" w:rsidP="00851C0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Виноградов В.Н.: </w:t>
      </w:r>
      <w:r w:rsidRPr="005D2A3E">
        <w:rPr>
          <w:sz w:val="24"/>
          <w:szCs w:val="24"/>
        </w:rPr>
        <w:t xml:space="preserve">Приняли решение не размещать до подписания соглашения, а уже как будем размещать, решим после подписания соглашения со Сбербанком. </w:t>
      </w:r>
    </w:p>
    <w:p w:rsidR="00253648" w:rsidRDefault="00253648" w:rsidP="00D774E7">
      <w:pPr>
        <w:ind w:left="360"/>
        <w:rPr>
          <w:b/>
          <w:sz w:val="24"/>
          <w:szCs w:val="24"/>
        </w:rPr>
      </w:pPr>
    </w:p>
    <w:p w:rsidR="00253648" w:rsidRDefault="00253648" w:rsidP="00D774E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Предложение: Утвердить представленные отчеты Комитетов РГР. Вынести порицание руководителям Комитетов, не предоставившим отчет.</w:t>
      </w:r>
    </w:p>
    <w:p w:rsidR="00253648" w:rsidRDefault="00253648" w:rsidP="00D774E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Голосование: «за» - единогласно.</w:t>
      </w:r>
    </w:p>
    <w:p w:rsidR="00253648" w:rsidRDefault="00253648" w:rsidP="00D774E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Решили: Утвердить представленные отчеты Комитетов РГР. Вынести порицание руководителям Комитетов, не предоставившим отчет.</w:t>
      </w:r>
    </w:p>
    <w:p w:rsidR="00253648" w:rsidRDefault="00253648" w:rsidP="00D774E7">
      <w:pPr>
        <w:ind w:left="360"/>
        <w:rPr>
          <w:b/>
          <w:sz w:val="24"/>
          <w:szCs w:val="24"/>
        </w:rPr>
      </w:pPr>
    </w:p>
    <w:p w:rsidR="00253648" w:rsidRPr="00253648" w:rsidRDefault="00253648" w:rsidP="00D774E7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Председатель: </w:t>
      </w:r>
      <w:r w:rsidRPr="00253648">
        <w:rPr>
          <w:sz w:val="24"/>
          <w:szCs w:val="24"/>
        </w:rPr>
        <w:t>Есть предложение на должность руководителя Комитета РГР по обучению и профобразованию.</w:t>
      </w:r>
    </w:p>
    <w:p w:rsidR="00253648" w:rsidRDefault="00253648" w:rsidP="0025364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Предложение: </w:t>
      </w:r>
      <w:r w:rsidRPr="00BB32ED">
        <w:rPr>
          <w:b/>
          <w:sz w:val="24"/>
          <w:szCs w:val="24"/>
        </w:rPr>
        <w:t xml:space="preserve">Утвердить на должность руководителя Комитета РГР по обучению и профобразованию </w:t>
      </w:r>
      <w:proofErr w:type="spellStart"/>
      <w:r w:rsidR="00BB32ED" w:rsidRPr="00BB32ED">
        <w:rPr>
          <w:b/>
          <w:sz w:val="24"/>
          <w:szCs w:val="24"/>
        </w:rPr>
        <w:t>Корчуганову</w:t>
      </w:r>
      <w:proofErr w:type="spellEnd"/>
      <w:r w:rsidR="00BB32ED" w:rsidRPr="00BB32ED">
        <w:rPr>
          <w:b/>
          <w:sz w:val="24"/>
          <w:szCs w:val="24"/>
        </w:rPr>
        <w:t xml:space="preserve"> Наталью Павловну, ФРК «Этажи».</w:t>
      </w:r>
    </w:p>
    <w:p w:rsidR="00BB32ED" w:rsidRDefault="00BB32ED" w:rsidP="0025364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Голосование: «за» - единогласно.</w:t>
      </w:r>
    </w:p>
    <w:p w:rsidR="00BB32ED" w:rsidRDefault="00BB32ED" w:rsidP="00BB32E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Решение: </w:t>
      </w:r>
      <w:r w:rsidRPr="00BB32ED">
        <w:rPr>
          <w:b/>
          <w:sz w:val="24"/>
          <w:szCs w:val="24"/>
        </w:rPr>
        <w:t xml:space="preserve">Утвердить на должность руководителя Комитета РГР по обучению и профобразованию </w:t>
      </w:r>
      <w:proofErr w:type="spellStart"/>
      <w:r w:rsidRPr="00BB32ED">
        <w:rPr>
          <w:b/>
          <w:sz w:val="24"/>
          <w:szCs w:val="24"/>
        </w:rPr>
        <w:t>Корчуганову</w:t>
      </w:r>
      <w:proofErr w:type="spellEnd"/>
      <w:r w:rsidRPr="00BB32ED">
        <w:rPr>
          <w:b/>
          <w:sz w:val="24"/>
          <w:szCs w:val="24"/>
        </w:rPr>
        <w:t xml:space="preserve"> Наталью Павловну, ФРК «Этажи».</w:t>
      </w:r>
    </w:p>
    <w:p w:rsidR="000B506C" w:rsidRPr="000B506C" w:rsidRDefault="000B506C" w:rsidP="00BB32ED">
      <w:pPr>
        <w:ind w:left="360"/>
        <w:rPr>
          <w:sz w:val="24"/>
          <w:szCs w:val="24"/>
        </w:rPr>
      </w:pPr>
      <w:r w:rsidRPr="000B506C">
        <w:rPr>
          <w:sz w:val="24"/>
          <w:szCs w:val="24"/>
        </w:rPr>
        <w:t xml:space="preserve">Председатель: Теперь ждем от Натальи Павловны план работы комитета. На разработку плана – 1 месяц. </w:t>
      </w:r>
    </w:p>
    <w:p w:rsidR="00BB32ED" w:rsidRPr="00BB32ED" w:rsidRDefault="00BB32ED" w:rsidP="00253648">
      <w:pPr>
        <w:ind w:left="360"/>
        <w:rPr>
          <w:b/>
          <w:sz w:val="24"/>
          <w:szCs w:val="24"/>
        </w:rPr>
      </w:pPr>
    </w:p>
    <w:p w:rsidR="0040566E" w:rsidRPr="0040566E" w:rsidRDefault="000F7B20" w:rsidP="0040566E">
      <w:pPr>
        <w:tabs>
          <w:tab w:val="num" w:pos="0"/>
        </w:tabs>
        <w:jc w:val="both"/>
        <w:rPr>
          <w:b/>
          <w:sz w:val="24"/>
          <w:szCs w:val="24"/>
        </w:rPr>
      </w:pPr>
      <w:r w:rsidRPr="0040566E">
        <w:rPr>
          <w:b/>
          <w:sz w:val="24"/>
          <w:szCs w:val="24"/>
        </w:rPr>
        <w:t xml:space="preserve"> </w:t>
      </w:r>
      <w:r w:rsidRPr="0040566E">
        <w:rPr>
          <w:b/>
          <w:bCs/>
          <w:iCs/>
          <w:sz w:val="24"/>
          <w:szCs w:val="24"/>
        </w:rPr>
        <w:t xml:space="preserve">4. </w:t>
      </w:r>
      <w:r w:rsidR="0040566E" w:rsidRPr="0040566E">
        <w:rPr>
          <w:b/>
          <w:sz w:val="24"/>
          <w:szCs w:val="24"/>
        </w:rPr>
        <w:t>О внесении изменений в нормативные документы НП «РГР».</w:t>
      </w:r>
      <w:r w:rsidR="0040566E" w:rsidRPr="0040566E">
        <w:rPr>
          <w:b/>
          <w:color w:val="FF0000"/>
          <w:sz w:val="24"/>
          <w:szCs w:val="24"/>
        </w:rPr>
        <w:t xml:space="preserve"> </w:t>
      </w:r>
    </w:p>
    <w:p w:rsidR="0040566E" w:rsidRPr="0040566E" w:rsidRDefault="0040566E" w:rsidP="0040566E">
      <w:pPr>
        <w:ind w:left="360"/>
        <w:rPr>
          <w:sz w:val="24"/>
          <w:szCs w:val="24"/>
        </w:rPr>
      </w:pPr>
    </w:p>
    <w:p w:rsidR="0040566E" w:rsidRDefault="0040566E" w:rsidP="0040566E">
      <w:pPr>
        <w:rPr>
          <w:sz w:val="24"/>
          <w:szCs w:val="24"/>
        </w:rPr>
      </w:pPr>
      <w:r>
        <w:rPr>
          <w:sz w:val="24"/>
          <w:szCs w:val="24"/>
        </w:rPr>
        <w:t xml:space="preserve">Самойлов: В соответствии с нашими нормативными документами, нашими документами РГР предусмотрен запрет на совмещение одним человеком двух должностей: в Комиссии по разрешению споров и в Управляющем совете, т.к. в Комиссию по разрешению споров может поступить жалоба на решение Территориального управляющего совета, в этом случае, одни и те же люди будут рассматривать жалобу на них самих. Это то, что мы имеем сегодня. Но в ряде регионов недостаток людей, поэтому одни и те же люди избираются в эти два органа. Мы обсудили эту ситуацию, и все согласились, что это не правильно, но в связи с тем, что существует проблема нехватки людей, мы решили пойти на компромисс. В раздаточном материале – предложение по внесению изменений в нормативные документы Системы сертификации, где предлагается разрешить одним и тем же людям работать и в Управляющем совете и в Комиссии по разрешению споров ТОС, но не более 25% от общей списочной численности состава участников. </w:t>
      </w:r>
    </w:p>
    <w:p w:rsidR="0040566E" w:rsidRDefault="0040566E" w:rsidP="0040566E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 w:rsidRPr="00222505">
        <w:rPr>
          <w:b/>
          <w:sz w:val="24"/>
          <w:szCs w:val="24"/>
          <w:lang w:eastAsia="zh-CN"/>
        </w:rPr>
        <w:t xml:space="preserve">Предложение: Утвердить </w:t>
      </w:r>
      <w:r>
        <w:rPr>
          <w:b/>
          <w:sz w:val="24"/>
          <w:szCs w:val="24"/>
          <w:lang w:eastAsia="zh-CN"/>
        </w:rPr>
        <w:t>изменение в п.6 Стандарта «Требования к Территориальным органам по сертификации брокерских услуг» 6.10. Персональные составы Управляющего совета и Комиссии по разрешению споров ТОС могут включать одних и тех же лиц, но не более 25% от общей списочной численности основного состава участников каждого из названных органов. При этом, отсутствие совпадений в составах участников Управляющего совета и Комиссии по разрешению споров расценивается УС РОСС как позитивный фактор при принятии решения об аккредитации ТОС.</w:t>
      </w:r>
    </w:p>
    <w:p w:rsidR="0040566E" w:rsidRDefault="0040566E" w:rsidP="0040566E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Голосование: «за» - единогласно. </w:t>
      </w:r>
    </w:p>
    <w:p w:rsidR="0040566E" w:rsidRDefault="0040566E" w:rsidP="0040566E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Решение: </w:t>
      </w:r>
      <w:r w:rsidRPr="00222505">
        <w:rPr>
          <w:b/>
          <w:sz w:val="24"/>
          <w:szCs w:val="24"/>
          <w:lang w:eastAsia="zh-CN"/>
        </w:rPr>
        <w:t xml:space="preserve">Утвердить </w:t>
      </w:r>
      <w:r>
        <w:rPr>
          <w:b/>
          <w:sz w:val="24"/>
          <w:szCs w:val="24"/>
          <w:lang w:eastAsia="zh-CN"/>
        </w:rPr>
        <w:t>изменение в п.6 Стандарта «Требования к Территориальным органам по сертификации брокерских услуг» 6.10. Персональные составы Управляющего совета и Комиссии по разрешению споров ТОС могут включать одних и тех же лиц, но не более 25% от общей списочной численности основного состава участников каждого из названных органов. При этом, отсутствие совпадений в составах участников Управляющего совета и Комиссии по разрешению споров расценивается УС РОСС как позитивный фактор при принятии решения об аккредитации ТОС.</w:t>
      </w:r>
    </w:p>
    <w:p w:rsidR="0040566E" w:rsidRDefault="0040566E" w:rsidP="000F7B20">
      <w:p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</w:p>
    <w:p w:rsidR="0040566E" w:rsidRPr="0040566E" w:rsidRDefault="0040566E" w:rsidP="0040566E">
      <w:pPr>
        <w:rPr>
          <w:b/>
          <w:sz w:val="24"/>
          <w:szCs w:val="24"/>
        </w:rPr>
      </w:pPr>
      <w:r w:rsidRPr="0040566E">
        <w:rPr>
          <w:b/>
          <w:sz w:val="24"/>
          <w:szCs w:val="24"/>
        </w:rPr>
        <w:t>5.  Об уплате членских взносов.</w:t>
      </w:r>
    </w:p>
    <w:p w:rsidR="0040566E" w:rsidRDefault="0040566E" w:rsidP="0040566E">
      <w:pPr>
        <w:rPr>
          <w:sz w:val="24"/>
          <w:szCs w:val="24"/>
        </w:rPr>
      </w:pPr>
    </w:p>
    <w:p w:rsidR="0040566E" w:rsidRPr="0040566E" w:rsidRDefault="0040566E" w:rsidP="0040566E">
      <w:pPr>
        <w:rPr>
          <w:sz w:val="24"/>
          <w:szCs w:val="24"/>
        </w:rPr>
      </w:pPr>
      <w:r w:rsidRPr="0040566E">
        <w:rPr>
          <w:sz w:val="24"/>
          <w:szCs w:val="24"/>
        </w:rPr>
        <w:t>Исполнительный директор РГР доложил информацию о задолженностях региональных ассоциаций по членским взносам в РГР 2016 год. Сообщил, что если ситуация не изменится, то на следующем совете членство этих ассоциаций в РГР может быть приостановлено:</w:t>
      </w:r>
    </w:p>
    <w:p w:rsidR="0040566E" w:rsidRDefault="0040566E" w:rsidP="0040566E">
      <w:pPr>
        <w:ind w:left="360"/>
        <w:rPr>
          <w:sz w:val="24"/>
          <w:szCs w:val="24"/>
        </w:rPr>
      </w:pPr>
      <w:r>
        <w:rPr>
          <w:sz w:val="24"/>
          <w:szCs w:val="24"/>
        </w:rPr>
        <w:t>Ангарская ассоциация риэлторов – задолженность за все 4 квартала 2016 года</w:t>
      </w:r>
    </w:p>
    <w:p w:rsidR="0040566E" w:rsidRDefault="0040566E" w:rsidP="0040566E">
      <w:pPr>
        <w:ind w:left="360"/>
        <w:rPr>
          <w:sz w:val="24"/>
          <w:szCs w:val="24"/>
        </w:rPr>
      </w:pPr>
      <w:r>
        <w:rPr>
          <w:sz w:val="24"/>
          <w:szCs w:val="24"/>
        </w:rPr>
        <w:t>Гильдия риэлторов Ивановской области – задолженность за все 4 квартала 2016 года</w:t>
      </w:r>
    </w:p>
    <w:p w:rsidR="0040566E" w:rsidRDefault="0040566E" w:rsidP="0040566E">
      <w:pPr>
        <w:ind w:left="360"/>
        <w:rPr>
          <w:sz w:val="24"/>
          <w:szCs w:val="24"/>
        </w:rPr>
      </w:pPr>
      <w:r>
        <w:rPr>
          <w:sz w:val="24"/>
          <w:szCs w:val="24"/>
        </w:rPr>
        <w:t>Зауральская гильдия риэлторов - – задолженность за 2 квартала 2016 года</w:t>
      </w:r>
    </w:p>
    <w:p w:rsidR="0040566E" w:rsidRDefault="0040566E" w:rsidP="0040566E">
      <w:pPr>
        <w:ind w:left="360"/>
        <w:rPr>
          <w:sz w:val="24"/>
          <w:szCs w:val="24"/>
        </w:rPr>
      </w:pPr>
      <w:r>
        <w:rPr>
          <w:sz w:val="24"/>
          <w:szCs w:val="24"/>
        </w:rPr>
        <w:t>Камчатское партнерство профессиональных риэлторов  – задолженность за все 4 квартала 2016 года</w:t>
      </w:r>
    </w:p>
    <w:p w:rsidR="0040566E" w:rsidRDefault="0040566E" w:rsidP="0040566E">
      <w:pPr>
        <w:ind w:left="360"/>
        <w:rPr>
          <w:sz w:val="24"/>
          <w:szCs w:val="24"/>
        </w:rPr>
      </w:pPr>
      <w:r>
        <w:rPr>
          <w:sz w:val="24"/>
          <w:szCs w:val="24"/>
        </w:rPr>
        <w:t>Томская ассоциация  – задолженность за все 4 квартала 2016 года</w:t>
      </w:r>
    </w:p>
    <w:p w:rsidR="0040566E" w:rsidRDefault="0040566E" w:rsidP="0040566E">
      <w:pPr>
        <w:ind w:left="360"/>
        <w:rPr>
          <w:sz w:val="24"/>
          <w:szCs w:val="24"/>
        </w:rPr>
      </w:pPr>
      <w:r>
        <w:rPr>
          <w:sz w:val="24"/>
          <w:szCs w:val="24"/>
        </w:rPr>
        <w:t>Союз Пензенских сертифицированных риэлторов – задолженность за 3 квартала 2016 года</w:t>
      </w:r>
    </w:p>
    <w:p w:rsidR="0040566E" w:rsidRDefault="0040566E" w:rsidP="0040566E">
      <w:pPr>
        <w:ind w:left="360"/>
        <w:rPr>
          <w:sz w:val="24"/>
          <w:szCs w:val="24"/>
        </w:rPr>
      </w:pPr>
      <w:r>
        <w:rPr>
          <w:sz w:val="24"/>
          <w:szCs w:val="24"/>
        </w:rPr>
        <w:t>Гильдия риэлторов Вологодчины и Восточно-Сибирская палата недвижимости, также имеют просроченные задолженности по взносам.</w:t>
      </w:r>
    </w:p>
    <w:p w:rsidR="0040566E" w:rsidRDefault="0040566E" w:rsidP="0040566E">
      <w:pPr>
        <w:ind w:left="360"/>
        <w:rPr>
          <w:sz w:val="24"/>
          <w:szCs w:val="24"/>
        </w:rPr>
      </w:pPr>
      <w:r>
        <w:rPr>
          <w:sz w:val="24"/>
          <w:szCs w:val="24"/>
        </w:rPr>
        <w:t>Астраханская гильдия риэлторов – задолженность за 2 квартала 2016 года</w:t>
      </w:r>
    </w:p>
    <w:p w:rsidR="0040566E" w:rsidRDefault="0040566E" w:rsidP="0040566E">
      <w:pPr>
        <w:ind w:left="360"/>
        <w:rPr>
          <w:sz w:val="24"/>
          <w:szCs w:val="24"/>
        </w:rPr>
      </w:pPr>
      <w:r>
        <w:rPr>
          <w:sz w:val="24"/>
          <w:szCs w:val="24"/>
        </w:rPr>
        <w:t>Региональная гильдия риэлторов Еврейской области – проблемы со счетом, ищут канал</w:t>
      </w:r>
      <w:r w:rsidR="000033DD">
        <w:rPr>
          <w:sz w:val="24"/>
          <w:szCs w:val="24"/>
        </w:rPr>
        <w:t>ы</w:t>
      </w:r>
      <w:r>
        <w:rPr>
          <w:sz w:val="24"/>
          <w:szCs w:val="24"/>
        </w:rPr>
        <w:t xml:space="preserve"> для перевода взноса.</w:t>
      </w:r>
    </w:p>
    <w:p w:rsidR="0040566E" w:rsidRDefault="0040566E" w:rsidP="0040566E">
      <w:pPr>
        <w:ind w:left="360"/>
        <w:rPr>
          <w:sz w:val="24"/>
          <w:szCs w:val="24"/>
        </w:rPr>
      </w:pPr>
      <w:r>
        <w:rPr>
          <w:sz w:val="24"/>
          <w:szCs w:val="24"/>
        </w:rPr>
        <w:t>Московская ассоциация - – задолженность за 2 квартала 2016 года</w:t>
      </w:r>
    </w:p>
    <w:p w:rsidR="0040566E" w:rsidRDefault="0040566E" w:rsidP="0040566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Хочу напомнить, что при превышении задолженности по взносам более чем на 2 квартала, на </w:t>
      </w:r>
      <w:proofErr w:type="spellStart"/>
      <w:r>
        <w:rPr>
          <w:sz w:val="24"/>
          <w:szCs w:val="24"/>
        </w:rPr>
        <w:t>Нацсовет</w:t>
      </w:r>
      <w:proofErr w:type="spellEnd"/>
      <w:r>
        <w:rPr>
          <w:sz w:val="24"/>
          <w:szCs w:val="24"/>
        </w:rPr>
        <w:t xml:space="preserve"> выносится предложение о приостановлении членства ассоциации в РГР. </w:t>
      </w:r>
    </w:p>
    <w:p w:rsidR="0040566E" w:rsidRPr="0040566E" w:rsidRDefault="0040566E" w:rsidP="0040566E">
      <w:pPr>
        <w:rPr>
          <w:b/>
          <w:sz w:val="24"/>
          <w:szCs w:val="24"/>
        </w:rPr>
      </w:pPr>
      <w:r w:rsidRPr="0040566E">
        <w:rPr>
          <w:b/>
          <w:sz w:val="24"/>
          <w:szCs w:val="24"/>
        </w:rPr>
        <w:t>Информация принята к сведению.</w:t>
      </w:r>
    </w:p>
    <w:p w:rsidR="0040566E" w:rsidRDefault="0040566E" w:rsidP="000F7B20">
      <w:p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</w:p>
    <w:p w:rsidR="000F7B20" w:rsidRPr="0040566E" w:rsidRDefault="0040566E" w:rsidP="0040566E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 w:rsidRPr="0040566E">
        <w:rPr>
          <w:b/>
          <w:sz w:val="24"/>
          <w:szCs w:val="24"/>
          <w:lang w:eastAsia="zh-CN"/>
        </w:rPr>
        <w:t xml:space="preserve">6. </w:t>
      </w:r>
      <w:r w:rsidR="000F7B20" w:rsidRPr="0040566E">
        <w:rPr>
          <w:b/>
          <w:sz w:val="24"/>
          <w:szCs w:val="24"/>
          <w:lang w:eastAsia="zh-CN"/>
        </w:rPr>
        <w:t xml:space="preserve">О выдвижении кандидатур на должность Президент – </w:t>
      </w:r>
      <w:proofErr w:type="spellStart"/>
      <w:r w:rsidR="000F7B20" w:rsidRPr="0040566E">
        <w:rPr>
          <w:b/>
          <w:sz w:val="24"/>
          <w:szCs w:val="24"/>
          <w:lang w:eastAsia="zh-CN"/>
        </w:rPr>
        <w:t>электа</w:t>
      </w:r>
      <w:proofErr w:type="spellEnd"/>
      <w:r w:rsidR="000F7B20" w:rsidRPr="0040566E">
        <w:rPr>
          <w:b/>
          <w:sz w:val="24"/>
          <w:szCs w:val="24"/>
          <w:lang w:eastAsia="zh-CN"/>
        </w:rPr>
        <w:t xml:space="preserve"> РГР</w:t>
      </w:r>
    </w:p>
    <w:p w:rsidR="0040566E" w:rsidRPr="0040566E" w:rsidRDefault="0040566E" w:rsidP="0040566E">
      <w:pPr>
        <w:tabs>
          <w:tab w:val="left" w:pos="284"/>
        </w:tabs>
        <w:jc w:val="both"/>
        <w:rPr>
          <w:sz w:val="24"/>
          <w:szCs w:val="24"/>
          <w:lang w:eastAsia="zh-CN"/>
        </w:rPr>
      </w:pPr>
    </w:p>
    <w:p w:rsidR="000F7B20" w:rsidRDefault="000F7B20" w:rsidP="000F7B20">
      <w:pPr>
        <w:tabs>
          <w:tab w:val="left" w:pos="284"/>
        </w:tabs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Председатель: От региональных ассоциаций поступило 2 предложения по кандидатам на должность президент-</w:t>
      </w:r>
      <w:proofErr w:type="spellStart"/>
      <w:r>
        <w:rPr>
          <w:sz w:val="24"/>
          <w:szCs w:val="24"/>
          <w:lang w:eastAsia="zh-CN"/>
        </w:rPr>
        <w:t>электа</w:t>
      </w:r>
      <w:proofErr w:type="spellEnd"/>
      <w:r>
        <w:rPr>
          <w:sz w:val="24"/>
          <w:szCs w:val="24"/>
          <w:lang w:eastAsia="zh-CN"/>
        </w:rPr>
        <w:t xml:space="preserve"> РГР. Предложенные кандид</w:t>
      </w:r>
      <w:r w:rsidR="00BB0D66">
        <w:rPr>
          <w:sz w:val="24"/>
          <w:szCs w:val="24"/>
          <w:lang w:eastAsia="zh-CN"/>
        </w:rPr>
        <w:t xml:space="preserve">атуры: Унанян А.Г. и </w:t>
      </w:r>
      <w:proofErr w:type="spellStart"/>
      <w:r w:rsidR="00BB0D66">
        <w:rPr>
          <w:sz w:val="24"/>
          <w:szCs w:val="24"/>
          <w:lang w:eastAsia="zh-CN"/>
        </w:rPr>
        <w:t>Каплинский</w:t>
      </w:r>
      <w:proofErr w:type="spellEnd"/>
      <w:r w:rsidR="00BB0D66">
        <w:rPr>
          <w:sz w:val="24"/>
          <w:szCs w:val="24"/>
          <w:lang w:eastAsia="zh-CN"/>
        </w:rPr>
        <w:t xml:space="preserve"> В.А. Предлагаю утвердить обе кандидатуры для голосования на </w:t>
      </w:r>
      <w:r w:rsidR="00222505">
        <w:rPr>
          <w:sz w:val="24"/>
          <w:szCs w:val="24"/>
          <w:lang w:eastAsia="zh-CN"/>
        </w:rPr>
        <w:t xml:space="preserve">Съезде. </w:t>
      </w:r>
    </w:p>
    <w:p w:rsidR="00222505" w:rsidRDefault="00222505" w:rsidP="000F7B20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 w:rsidRPr="00222505">
        <w:rPr>
          <w:b/>
          <w:sz w:val="24"/>
          <w:szCs w:val="24"/>
          <w:lang w:eastAsia="zh-CN"/>
        </w:rPr>
        <w:t xml:space="preserve">Предложение: Утвердить кандидатуры </w:t>
      </w:r>
      <w:proofErr w:type="spellStart"/>
      <w:r w:rsidRPr="00222505">
        <w:rPr>
          <w:b/>
          <w:sz w:val="24"/>
          <w:szCs w:val="24"/>
          <w:lang w:eastAsia="zh-CN"/>
        </w:rPr>
        <w:t>Унаняна</w:t>
      </w:r>
      <w:proofErr w:type="spellEnd"/>
      <w:r w:rsidRPr="00222505">
        <w:rPr>
          <w:b/>
          <w:sz w:val="24"/>
          <w:szCs w:val="24"/>
          <w:lang w:eastAsia="zh-CN"/>
        </w:rPr>
        <w:t xml:space="preserve"> А.Г. и </w:t>
      </w:r>
      <w:proofErr w:type="spellStart"/>
      <w:r w:rsidRPr="00222505">
        <w:rPr>
          <w:b/>
          <w:sz w:val="24"/>
          <w:szCs w:val="24"/>
          <w:lang w:eastAsia="zh-CN"/>
        </w:rPr>
        <w:t>Каплинского</w:t>
      </w:r>
      <w:proofErr w:type="spellEnd"/>
      <w:r w:rsidRPr="00222505">
        <w:rPr>
          <w:b/>
          <w:sz w:val="24"/>
          <w:szCs w:val="24"/>
          <w:lang w:eastAsia="zh-CN"/>
        </w:rPr>
        <w:t xml:space="preserve"> В.А. для вынесения на съезд РГР на должность президент-</w:t>
      </w:r>
      <w:proofErr w:type="spellStart"/>
      <w:r w:rsidRPr="00222505">
        <w:rPr>
          <w:b/>
          <w:sz w:val="24"/>
          <w:szCs w:val="24"/>
          <w:lang w:eastAsia="zh-CN"/>
        </w:rPr>
        <w:t>электа</w:t>
      </w:r>
      <w:proofErr w:type="spellEnd"/>
      <w:r w:rsidRPr="00222505">
        <w:rPr>
          <w:b/>
          <w:sz w:val="24"/>
          <w:szCs w:val="24"/>
          <w:lang w:eastAsia="zh-CN"/>
        </w:rPr>
        <w:t xml:space="preserve"> РГР.</w:t>
      </w:r>
    </w:p>
    <w:p w:rsidR="00222505" w:rsidRDefault="00222505" w:rsidP="000F7B20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Голосование: «за» - единогласно. </w:t>
      </w:r>
    </w:p>
    <w:p w:rsidR="00222505" w:rsidRDefault="00222505" w:rsidP="00222505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Решение: </w:t>
      </w:r>
      <w:r w:rsidRPr="00222505">
        <w:rPr>
          <w:b/>
          <w:sz w:val="24"/>
          <w:szCs w:val="24"/>
          <w:lang w:eastAsia="zh-CN"/>
        </w:rPr>
        <w:t xml:space="preserve">Утвердить кандидатуры </w:t>
      </w:r>
      <w:proofErr w:type="spellStart"/>
      <w:r w:rsidRPr="00222505">
        <w:rPr>
          <w:b/>
          <w:sz w:val="24"/>
          <w:szCs w:val="24"/>
          <w:lang w:eastAsia="zh-CN"/>
        </w:rPr>
        <w:t>Унаняна</w:t>
      </w:r>
      <w:proofErr w:type="spellEnd"/>
      <w:r w:rsidRPr="00222505">
        <w:rPr>
          <w:b/>
          <w:sz w:val="24"/>
          <w:szCs w:val="24"/>
          <w:lang w:eastAsia="zh-CN"/>
        </w:rPr>
        <w:t xml:space="preserve"> А.Г. и </w:t>
      </w:r>
      <w:proofErr w:type="spellStart"/>
      <w:r w:rsidRPr="00222505">
        <w:rPr>
          <w:b/>
          <w:sz w:val="24"/>
          <w:szCs w:val="24"/>
          <w:lang w:eastAsia="zh-CN"/>
        </w:rPr>
        <w:t>Каплинского</w:t>
      </w:r>
      <w:proofErr w:type="spellEnd"/>
      <w:r w:rsidRPr="00222505">
        <w:rPr>
          <w:b/>
          <w:sz w:val="24"/>
          <w:szCs w:val="24"/>
          <w:lang w:eastAsia="zh-CN"/>
        </w:rPr>
        <w:t xml:space="preserve"> В.А. для вынесения на съезд РГР на должность президент-</w:t>
      </w:r>
      <w:proofErr w:type="spellStart"/>
      <w:r w:rsidRPr="00222505">
        <w:rPr>
          <w:b/>
          <w:sz w:val="24"/>
          <w:szCs w:val="24"/>
          <w:lang w:eastAsia="zh-CN"/>
        </w:rPr>
        <w:t>электа</w:t>
      </w:r>
      <w:proofErr w:type="spellEnd"/>
      <w:r w:rsidRPr="00222505">
        <w:rPr>
          <w:b/>
          <w:sz w:val="24"/>
          <w:szCs w:val="24"/>
          <w:lang w:eastAsia="zh-CN"/>
        </w:rPr>
        <w:t xml:space="preserve"> РГР.</w:t>
      </w:r>
    </w:p>
    <w:p w:rsidR="00222505" w:rsidRDefault="00222505" w:rsidP="000F7B20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</w:p>
    <w:p w:rsidR="001023CF" w:rsidRPr="006632B5" w:rsidRDefault="006632B5" w:rsidP="006632B5">
      <w:pPr>
        <w:jc w:val="both"/>
        <w:rPr>
          <w:b/>
          <w:bCs/>
          <w:iCs/>
          <w:sz w:val="24"/>
          <w:szCs w:val="24"/>
        </w:rPr>
      </w:pPr>
      <w:r w:rsidRPr="006632B5">
        <w:rPr>
          <w:b/>
          <w:bCs/>
          <w:iCs/>
          <w:sz w:val="24"/>
          <w:szCs w:val="24"/>
        </w:rPr>
        <w:t>7.</w:t>
      </w:r>
      <w:r>
        <w:rPr>
          <w:b/>
          <w:bCs/>
          <w:iCs/>
          <w:sz w:val="24"/>
          <w:szCs w:val="24"/>
        </w:rPr>
        <w:t xml:space="preserve"> </w:t>
      </w:r>
      <w:r w:rsidR="001023CF" w:rsidRPr="006632B5">
        <w:rPr>
          <w:b/>
          <w:bCs/>
          <w:iCs/>
          <w:sz w:val="24"/>
          <w:szCs w:val="24"/>
        </w:rPr>
        <w:t>Утверждение исполнение бюджета РГР за 2016г.</w:t>
      </w:r>
    </w:p>
    <w:p w:rsidR="00C54F86" w:rsidRDefault="00C54F86" w:rsidP="00D66679">
      <w:pPr>
        <w:ind w:left="360"/>
        <w:rPr>
          <w:sz w:val="24"/>
          <w:szCs w:val="24"/>
        </w:rPr>
      </w:pPr>
    </w:p>
    <w:p w:rsidR="00D66679" w:rsidRDefault="001023CF" w:rsidP="007C36A0">
      <w:pPr>
        <w:rPr>
          <w:sz w:val="24"/>
          <w:szCs w:val="24"/>
        </w:rPr>
      </w:pPr>
      <w:r>
        <w:rPr>
          <w:sz w:val="24"/>
          <w:szCs w:val="24"/>
        </w:rPr>
        <w:t>Полторак Г.В.: Доложил о</w:t>
      </w:r>
      <w:r w:rsidR="007C36A0">
        <w:rPr>
          <w:sz w:val="24"/>
          <w:szCs w:val="24"/>
        </w:rPr>
        <w:t xml:space="preserve">б исполнении </w:t>
      </w:r>
      <w:r>
        <w:rPr>
          <w:sz w:val="24"/>
          <w:szCs w:val="24"/>
        </w:rPr>
        <w:t>бюджета РГР</w:t>
      </w:r>
      <w:r w:rsidR="007C36A0">
        <w:rPr>
          <w:sz w:val="24"/>
          <w:szCs w:val="24"/>
        </w:rPr>
        <w:t xml:space="preserve"> за 2016 год</w:t>
      </w:r>
      <w:r>
        <w:rPr>
          <w:sz w:val="24"/>
          <w:szCs w:val="24"/>
        </w:rPr>
        <w:t xml:space="preserve">. Приложение к протоколу. </w:t>
      </w:r>
    </w:p>
    <w:p w:rsidR="001023CF" w:rsidRDefault="001023CF" w:rsidP="001023CF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 w:rsidRPr="00222505">
        <w:rPr>
          <w:b/>
          <w:sz w:val="24"/>
          <w:szCs w:val="24"/>
          <w:lang w:eastAsia="zh-CN"/>
        </w:rPr>
        <w:t xml:space="preserve">Предложение: </w:t>
      </w:r>
      <w:r>
        <w:rPr>
          <w:b/>
          <w:sz w:val="24"/>
          <w:szCs w:val="24"/>
          <w:lang w:eastAsia="zh-CN"/>
        </w:rPr>
        <w:t>Утвердить исполнение бюджета за 2016 год.</w:t>
      </w:r>
    </w:p>
    <w:p w:rsidR="001023CF" w:rsidRDefault="001023CF" w:rsidP="001023CF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Голосование: «за» - единогласно. </w:t>
      </w:r>
    </w:p>
    <w:p w:rsidR="001023CF" w:rsidRDefault="001023CF" w:rsidP="001023CF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Решение: Утвердить исполнение бюджета РГР за 2016 год.</w:t>
      </w:r>
    </w:p>
    <w:p w:rsidR="007C36A0" w:rsidRDefault="007C36A0" w:rsidP="007C36A0">
      <w:pPr>
        <w:rPr>
          <w:sz w:val="24"/>
          <w:szCs w:val="24"/>
        </w:rPr>
      </w:pPr>
    </w:p>
    <w:p w:rsidR="0040566E" w:rsidRPr="0040566E" w:rsidRDefault="0040566E" w:rsidP="0040566E">
      <w:pPr>
        <w:rPr>
          <w:b/>
          <w:sz w:val="24"/>
          <w:szCs w:val="24"/>
        </w:rPr>
      </w:pPr>
      <w:r w:rsidRPr="0040566E">
        <w:rPr>
          <w:b/>
          <w:sz w:val="24"/>
          <w:szCs w:val="24"/>
        </w:rPr>
        <w:t>8. Вопросы членства в РГР: прием новых членов; исключение из членов; текущие вопросы</w:t>
      </w:r>
    </w:p>
    <w:p w:rsidR="00310A4E" w:rsidRPr="003F24B1" w:rsidRDefault="00310A4E" w:rsidP="00310A4E">
      <w:pPr>
        <w:numPr>
          <w:ilvl w:val="0"/>
          <w:numId w:val="3"/>
        </w:numPr>
        <w:rPr>
          <w:sz w:val="24"/>
          <w:szCs w:val="24"/>
        </w:rPr>
      </w:pPr>
      <w:r w:rsidRPr="003F24B1">
        <w:rPr>
          <w:sz w:val="24"/>
          <w:szCs w:val="24"/>
        </w:rPr>
        <w:t>Прием новых членов РГР</w:t>
      </w:r>
    </w:p>
    <w:p w:rsidR="009D45F9" w:rsidRPr="009D45F9" w:rsidRDefault="00310A4E" w:rsidP="009D45F9">
      <w:pPr>
        <w:jc w:val="both"/>
        <w:rPr>
          <w:sz w:val="24"/>
          <w:szCs w:val="24"/>
        </w:rPr>
      </w:pPr>
      <w:r w:rsidRPr="003F24B1">
        <w:rPr>
          <w:sz w:val="24"/>
          <w:szCs w:val="24"/>
        </w:rPr>
        <w:t xml:space="preserve">Слушали </w:t>
      </w:r>
      <w:proofErr w:type="spellStart"/>
      <w:r w:rsidR="0040566E">
        <w:rPr>
          <w:sz w:val="24"/>
          <w:szCs w:val="24"/>
        </w:rPr>
        <w:t>Галеева</w:t>
      </w:r>
      <w:proofErr w:type="spellEnd"/>
      <w:r w:rsidR="0040566E">
        <w:rPr>
          <w:sz w:val="24"/>
          <w:szCs w:val="24"/>
        </w:rPr>
        <w:t xml:space="preserve"> Р.Д</w:t>
      </w:r>
      <w:r w:rsidRPr="003F24B1">
        <w:rPr>
          <w:sz w:val="24"/>
          <w:szCs w:val="24"/>
        </w:rPr>
        <w:t>.,</w:t>
      </w:r>
      <w:r>
        <w:rPr>
          <w:sz w:val="24"/>
          <w:szCs w:val="24"/>
        </w:rPr>
        <w:t xml:space="preserve"> сообщил что в раздаточном материале находится Протокол заседания комитета РГР по этике и членству. </w:t>
      </w:r>
      <w:r w:rsidR="00F544A5">
        <w:rPr>
          <w:sz w:val="24"/>
          <w:szCs w:val="24"/>
        </w:rPr>
        <w:t xml:space="preserve">На заседании Комитета были рассмотрены вопросы о </w:t>
      </w:r>
      <w:r w:rsidR="00F544A5" w:rsidRPr="009D45F9">
        <w:rPr>
          <w:sz w:val="24"/>
          <w:szCs w:val="24"/>
        </w:rPr>
        <w:t>принятии в коллективные члены РГР ассоциации «</w:t>
      </w:r>
      <w:r w:rsidR="0040566E" w:rsidRPr="009D45F9">
        <w:rPr>
          <w:sz w:val="24"/>
          <w:szCs w:val="24"/>
        </w:rPr>
        <w:t>Ассоциация риэлторов Удмуртской республики</w:t>
      </w:r>
      <w:r w:rsidR="00F544A5" w:rsidRPr="009D45F9">
        <w:rPr>
          <w:sz w:val="24"/>
          <w:szCs w:val="24"/>
        </w:rPr>
        <w:t>»</w:t>
      </w:r>
      <w:r w:rsidR="0040566E" w:rsidRPr="009D45F9">
        <w:rPr>
          <w:sz w:val="24"/>
          <w:szCs w:val="24"/>
        </w:rPr>
        <w:t>, г. Ижевск</w:t>
      </w:r>
      <w:r w:rsidR="00F544A5" w:rsidRPr="009D45F9">
        <w:rPr>
          <w:sz w:val="24"/>
          <w:szCs w:val="24"/>
        </w:rPr>
        <w:t xml:space="preserve"> и прямых индивидуальных членов: </w:t>
      </w:r>
    </w:p>
    <w:p w:rsidR="009D45F9" w:rsidRPr="009D45F9" w:rsidRDefault="00A90EBA" w:rsidP="009D45F9">
      <w:pPr>
        <w:ind w:firstLine="708"/>
        <w:jc w:val="both"/>
        <w:rPr>
          <w:sz w:val="24"/>
          <w:szCs w:val="24"/>
        </w:rPr>
      </w:pPr>
      <w:r w:rsidRPr="009D45F9">
        <w:rPr>
          <w:b/>
          <w:sz w:val="24"/>
          <w:szCs w:val="24"/>
        </w:rPr>
        <w:t xml:space="preserve">- </w:t>
      </w:r>
      <w:r w:rsidRPr="009D45F9">
        <w:rPr>
          <w:bCs/>
          <w:sz w:val="24"/>
          <w:szCs w:val="24"/>
        </w:rPr>
        <w:t xml:space="preserve"> ООО "</w:t>
      </w:r>
      <w:r w:rsidR="0040566E" w:rsidRPr="009D45F9">
        <w:rPr>
          <w:bCs/>
          <w:sz w:val="24"/>
          <w:szCs w:val="24"/>
        </w:rPr>
        <w:t>Квадрат</w:t>
      </w:r>
      <w:r w:rsidR="009D45F9" w:rsidRPr="009D45F9">
        <w:rPr>
          <w:bCs/>
          <w:sz w:val="24"/>
          <w:szCs w:val="24"/>
        </w:rPr>
        <w:t xml:space="preserve">", МО, </w:t>
      </w:r>
      <w:proofErr w:type="spellStart"/>
      <w:r w:rsidR="009D45F9" w:rsidRPr="009D45F9">
        <w:rPr>
          <w:bCs/>
          <w:sz w:val="24"/>
          <w:szCs w:val="24"/>
        </w:rPr>
        <w:t>г.Егорьевск</w:t>
      </w:r>
      <w:proofErr w:type="spellEnd"/>
    </w:p>
    <w:p w:rsidR="00A90EBA" w:rsidRPr="009D45F9" w:rsidRDefault="00A90EBA" w:rsidP="009D45F9">
      <w:pPr>
        <w:pStyle w:val="a3"/>
        <w:ind w:firstLine="708"/>
        <w:rPr>
          <w:szCs w:val="24"/>
        </w:rPr>
      </w:pPr>
      <w:r w:rsidRPr="009D45F9">
        <w:rPr>
          <w:szCs w:val="24"/>
        </w:rPr>
        <w:t xml:space="preserve">- </w:t>
      </w:r>
      <w:r w:rsidR="009D45F9" w:rsidRPr="009D45F9">
        <w:rPr>
          <w:szCs w:val="24"/>
        </w:rPr>
        <w:t xml:space="preserve">ООО «Премьер», </w:t>
      </w:r>
      <w:proofErr w:type="spellStart"/>
      <w:r w:rsidR="009D45F9" w:rsidRPr="009D45F9">
        <w:rPr>
          <w:szCs w:val="24"/>
        </w:rPr>
        <w:t>г.Санкт</w:t>
      </w:r>
      <w:proofErr w:type="spellEnd"/>
      <w:r w:rsidR="009D45F9" w:rsidRPr="009D45F9">
        <w:rPr>
          <w:szCs w:val="24"/>
        </w:rPr>
        <w:t>-Петербург</w:t>
      </w:r>
    </w:p>
    <w:p w:rsidR="009D45F9" w:rsidRPr="009D45F9" w:rsidRDefault="009D45F9" w:rsidP="009D45F9">
      <w:pPr>
        <w:pStyle w:val="a3"/>
        <w:ind w:firstLine="708"/>
        <w:rPr>
          <w:szCs w:val="24"/>
        </w:rPr>
      </w:pPr>
      <w:r w:rsidRPr="009D45F9">
        <w:rPr>
          <w:szCs w:val="24"/>
        </w:rPr>
        <w:t xml:space="preserve">- ИП Рябко, </w:t>
      </w:r>
      <w:proofErr w:type="spellStart"/>
      <w:r w:rsidRPr="009D45F9">
        <w:rPr>
          <w:szCs w:val="24"/>
        </w:rPr>
        <w:t>г.Ставрополь</w:t>
      </w:r>
      <w:proofErr w:type="spellEnd"/>
    </w:p>
    <w:p w:rsidR="009D45F9" w:rsidRDefault="009D45F9" w:rsidP="009D45F9">
      <w:pPr>
        <w:pStyle w:val="a3"/>
        <w:ind w:firstLine="708"/>
      </w:pPr>
      <w:r>
        <w:rPr>
          <w:szCs w:val="24"/>
        </w:rPr>
        <w:t xml:space="preserve">- </w:t>
      </w:r>
      <w:r w:rsidRPr="009D45F9">
        <w:rPr>
          <w:szCs w:val="24"/>
        </w:rPr>
        <w:t>ООО</w:t>
      </w:r>
      <w:r>
        <w:t xml:space="preserve"> «</w:t>
      </w:r>
      <w:proofErr w:type="spellStart"/>
      <w:r>
        <w:t>Риэлти</w:t>
      </w:r>
      <w:proofErr w:type="spellEnd"/>
      <w:r>
        <w:t xml:space="preserve"> групп», </w:t>
      </w:r>
      <w:proofErr w:type="spellStart"/>
      <w:r>
        <w:t>г.Киров</w:t>
      </w:r>
      <w:proofErr w:type="spellEnd"/>
    </w:p>
    <w:p w:rsidR="009D45F9" w:rsidRDefault="009D45F9" w:rsidP="009D45F9">
      <w:pPr>
        <w:jc w:val="both"/>
        <w:rPr>
          <w:sz w:val="24"/>
          <w:szCs w:val="24"/>
        </w:rPr>
      </w:pPr>
      <w:r w:rsidRPr="009D45F9">
        <w:rPr>
          <w:sz w:val="24"/>
          <w:szCs w:val="24"/>
        </w:rPr>
        <w:t xml:space="preserve">По кандидатам </w:t>
      </w:r>
      <w:r w:rsidRPr="009D45F9">
        <w:rPr>
          <w:bCs/>
          <w:sz w:val="24"/>
          <w:szCs w:val="24"/>
        </w:rPr>
        <w:t xml:space="preserve">ООО "Квадрат", МО, </w:t>
      </w:r>
      <w:proofErr w:type="spellStart"/>
      <w:r w:rsidRPr="009D45F9">
        <w:rPr>
          <w:bCs/>
          <w:sz w:val="24"/>
          <w:szCs w:val="24"/>
        </w:rPr>
        <w:t>г.Егорьевск</w:t>
      </w:r>
      <w:proofErr w:type="spellEnd"/>
      <w:r>
        <w:rPr>
          <w:bCs/>
          <w:sz w:val="24"/>
          <w:szCs w:val="24"/>
        </w:rPr>
        <w:t xml:space="preserve"> и </w:t>
      </w:r>
      <w:r w:rsidRPr="009D45F9">
        <w:rPr>
          <w:sz w:val="24"/>
          <w:szCs w:val="24"/>
        </w:rPr>
        <w:t xml:space="preserve">ООО «Премьер», </w:t>
      </w:r>
      <w:proofErr w:type="spellStart"/>
      <w:r w:rsidRPr="009D45F9">
        <w:rPr>
          <w:sz w:val="24"/>
          <w:szCs w:val="24"/>
        </w:rPr>
        <w:t>г.Санкт</w:t>
      </w:r>
      <w:proofErr w:type="spellEnd"/>
      <w:r w:rsidRPr="009D45F9">
        <w:rPr>
          <w:sz w:val="24"/>
          <w:szCs w:val="24"/>
        </w:rPr>
        <w:t>-Петербург</w:t>
      </w:r>
      <w:r>
        <w:rPr>
          <w:sz w:val="24"/>
          <w:szCs w:val="24"/>
        </w:rPr>
        <w:t xml:space="preserve"> были направлены запросы в ГРМО и Ассоциацию риэлторов С-Петербурга и Ленинградской области, но ответов не поступило.</w:t>
      </w:r>
    </w:p>
    <w:p w:rsidR="009D45F9" w:rsidRDefault="009D45F9" w:rsidP="009D45F9">
      <w:pPr>
        <w:pStyle w:val="a3"/>
        <w:rPr>
          <w:szCs w:val="24"/>
        </w:rPr>
      </w:pPr>
      <w:r>
        <w:rPr>
          <w:szCs w:val="24"/>
        </w:rPr>
        <w:t xml:space="preserve">По кандидату </w:t>
      </w:r>
      <w:r w:rsidRPr="009D45F9">
        <w:rPr>
          <w:szCs w:val="24"/>
        </w:rPr>
        <w:t xml:space="preserve">ИП Рябко, </w:t>
      </w:r>
      <w:proofErr w:type="spellStart"/>
      <w:r w:rsidRPr="009D45F9">
        <w:rPr>
          <w:szCs w:val="24"/>
        </w:rPr>
        <w:t>г.Ставрополь</w:t>
      </w:r>
      <w:proofErr w:type="spellEnd"/>
      <w:r>
        <w:rPr>
          <w:szCs w:val="24"/>
        </w:rPr>
        <w:t xml:space="preserve"> запросов не производилось, в Ставрополье нет </w:t>
      </w:r>
      <w:proofErr w:type="spellStart"/>
      <w:r>
        <w:rPr>
          <w:szCs w:val="24"/>
        </w:rPr>
        <w:t>профассоциации</w:t>
      </w:r>
      <w:proofErr w:type="spellEnd"/>
      <w:r>
        <w:rPr>
          <w:szCs w:val="24"/>
        </w:rPr>
        <w:t>.</w:t>
      </w:r>
    </w:p>
    <w:p w:rsidR="009D45F9" w:rsidRDefault="009D45F9" w:rsidP="009D45F9">
      <w:pPr>
        <w:pStyle w:val="a3"/>
      </w:pPr>
      <w:r>
        <w:rPr>
          <w:szCs w:val="24"/>
        </w:rPr>
        <w:t xml:space="preserve">По кандидату </w:t>
      </w:r>
      <w:r w:rsidRPr="009D45F9">
        <w:rPr>
          <w:szCs w:val="24"/>
        </w:rPr>
        <w:t>ООО</w:t>
      </w:r>
      <w:r>
        <w:t xml:space="preserve"> «</w:t>
      </w:r>
      <w:proofErr w:type="spellStart"/>
      <w:r>
        <w:t>Риэлти</w:t>
      </w:r>
      <w:proofErr w:type="spellEnd"/>
      <w:r>
        <w:t xml:space="preserve"> групп», </w:t>
      </w:r>
      <w:proofErr w:type="spellStart"/>
      <w:r>
        <w:t>г.Киров</w:t>
      </w:r>
      <w:proofErr w:type="spellEnd"/>
      <w:r>
        <w:t>, документы поступили поздно, изучить дело не представляется возможным, предлагается решение отложить до следующего заседания.</w:t>
      </w:r>
    </w:p>
    <w:p w:rsidR="00423B86" w:rsidRDefault="00423B86" w:rsidP="00A90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Комитета по этике и членству было рекомендовано Национальному совета принять </w:t>
      </w:r>
      <w:proofErr w:type="gramStart"/>
      <w:r w:rsidR="009D45F9"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члены РГР</w:t>
      </w:r>
      <w:r w:rsidR="009D45F9">
        <w:rPr>
          <w:sz w:val="24"/>
          <w:szCs w:val="24"/>
        </w:rPr>
        <w:t>:</w:t>
      </w:r>
    </w:p>
    <w:p w:rsidR="00F516B1" w:rsidRDefault="009D45F9" w:rsidP="009D45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НП </w:t>
      </w:r>
      <w:r w:rsidRPr="009D45F9">
        <w:rPr>
          <w:sz w:val="24"/>
          <w:szCs w:val="24"/>
        </w:rPr>
        <w:t xml:space="preserve">«Ассоциация риэлторов Удмуртской республики», г. Ижевск </w:t>
      </w:r>
    </w:p>
    <w:p w:rsidR="009D45F9" w:rsidRPr="009D45F9" w:rsidRDefault="009D45F9" w:rsidP="009D45F9">
      <w:pPr>
        <w:ind w:firstLine="708"/>
        <w:jc w:val="both"/>
        <w:rPr>
          <w:sz w:val="24"/>
          <w:szCs w:val="24"/>
        </w:rPr>
      </w:pPr>
      <w:r w:rsidRPr="009D45F9">
        <w:rPr>
          <w:b/>
          <w:sz w:val="24"/>
          <w:szCs w:val="24"/>
        </w:rPr>
        <w:t xml:space="preserve">- </w:t>
      </w:r>
      <w:r w:rsidRPr="009D45F9">
        <w:rPr>
          <w:bCs/>
          <w:sz w:val="24"/>
          <w:szCs w:val="24"/>
        </w:rPr>
        <w:t xml:space="preserve"> ООО "Квадрат", МО, </w:t>
      </w:r>
      <w:proofErr w:type="spellStart"/>
      <w:r w:rsidRPr="009D45F9">
        <w:rPr>
          <w:bCs/>
          <w:sz w:val="24"/>
          <w:szCs w:val="24"/>
        </w:rPr>
        <w:t>г.Егорьевск</w:t>
      </w:r>
      <w:proofErr w:type="spellEnd"/>
    </w:p>
    <w:p w:rsidR="009D45F9" w:rsidRPr="009D45F9" w:rsidRDefault="009D45F9" w:rsidP="009D45F9">
      <w:pPr>
        <w:pStyle w:val="a3"/>
        <w:ind w:firstLine="708"/>
        <w:rPr>
          <w:szCs w:val="24"/>
        </w:rPr>
      </w:pPr>
      <w:r w:rsidRPr="009D45F9">
        <w:rPr>
          <w:szCs w:val="24"/>
        </w:rPr>
        <w:t xml:space="preserve">- ООО «Премьер», </w:t>
      </w:r>
      <w:proofErr w:type="spellStart"/>
      <w:r w:rsidRPr="009D45F9">
        <w:rPr>
          <w:szCs w:val="24"/>
        </w:rPr>
        <w:t>г.Санкт</w:t>
      </w:r>
      <w:proofErr w:type="spellEnd"/>
      <w:r w:rsidRPr="009D45F9">
        <w:rPr>
          <w:szCs w:val="24"/>
        </w:rPr>
        <w:t>-Петербург</w:t>
      </w:r>
    </w:p>
    <w:p w:rsidR="009D45F9" w:rsidRPr="009D45F9" w:rsidRDefault="009D45F9" w:rsidP="009D45F9">
      <w:pPr>
        <w:pStyle w:val="a3"/>
        <w:ind w:firstLine="708"/>
        <w:rPr>
          <w:szCs w:val="24"/>
        </w:rPr>
      </w:pPr>
      <w:r w:rsidRPr="009D45F9">
        <w:rPr>
          <w:szCs w:val="24"/>
        </w:rPr>
        <w:t xml:space="preserve">- ИП Рябко, </w:t>
      </w:r>
      <w:proofErr w:type="spellStart"/>
      <w:r w:rsidRPr="009D45F9">
        <w:rPr>
          <w:szCs w:val="24"/>
        </w:rPr>
        <w:t>г.Ставрополь</w:t>
      </w:r>
      <w:proofErr w:type="spellEnd"/>
    </w:p>
    <w:p w:rsidR="00FA7D04" w:rsidRDefault="009D45F9" w:rsidP="00A90EB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Галеев</w:t>
      </w:r>
      <w:proofErr w:type="spellEnd"/>
      <w:r>
        <w:rPr>
          <w:sz w:val="24"/>
          <w:szCs w:val="24"/>
        </w:rPr>
        <w:t xml:space="preserve"> Р.Д</w:t>
      </w:r>
      <w:r w:rsidR="00FA7D04">
        <w:rPr>
          <w:sz w:val="24"/>
          <w:szCs w:val="24"/>
        </w:rPr>
        <w:t>. предложил голосовать по принятию каждого члена индивидуально.</w:t>
      </w:r>
    </w:p>
    <w:p w:rsidR="009D45F9" w:rsidRPr="009D45F9" w:rsidRDefault="009D45F9" w:rsidP="00A90EBA">
      <w:pPr>
        <w:jc w:val="both"/>
        <w:rPr>
          <w:b/>
          <w:sz w:val="24"/>
          <w:szCs w:val="24"/>
        </w:rPr>
      </w:pPr>
      <w:r w:rsidRPr="009D45F9">
        <w:rPr>
          <w:b/>
          <w:sz w:val="24"/>
          <w:szCs w:val="24"/>
        </w:rPr>
        <w:t xml:space="preserve">Предложение 1: Принять в члены РГР в качестве прямого индивидуального члена ИП Рябко, </w:t>
      </w:r>
      <w:proofErr w:type="spellStart"/>
      <w:r w:rsidRPr="009D45F9">
        <w:rPr>
          <w:b/>
          <w:sz w:val="24"/>
          <w:szCs w:val="24"/>
        </w:rPr>
        <w:t>г.Ставрополь</w:t>
      </w:r>
      <w:proofErr w:type="spellEnd"/>
    </w:p>
    <w:p w:rsidR="009D45F9" w:rsidRPr="00C96402" w:rsidRDefault="009D45F9" w:rsidP="009D45F9">
      <w:pPr>
        <w:tabs>
          <w:tab w:val="num" w:pos="0"/>
        </w:tabs>
        <w:jc w:val="both"/>
        <w:rPr>
          <w:b/>
          <w:sz w:val="24"/>
          <w:szCs w:val="24"/>
        </w:rPr>
      </w:pPr>
      <w:r w:rsidRPr="00C96402">
        <w:rPr>
          <w:b/>
          <w:sz w:val="24"/>
          <w:szCs w:val="24"/>
        </w:rPr>
        <w:t>Голосовали: «за» - единогласно</w:t>
      </w:r>
    </w:p>
    <w:p w:rsidR="009D45F9" w:rsidRDefault="009D45F9" w:rsidP="009D45F9">
      <w:pPr>
        <w:pStyle w:val="a3"/>
        <w:rPr>
          <w:b/>
        </w:rPr>
      </w:pPr>
      <w:r w:rsidRPr="003409EE">
        <w:rPr>
          <w:b/>
          <w:szCs w:val="24"/>
        </w:rPr>
        <w:t>Решили:</w:t>
      </w:r>
      <w:r>
        <w:rPr>
          <w:b/>
        </w:rPr>
        <w:t xml:space="preserve"> </w:t>
      </w:r>
      <w:r w:rsidRPr="009D45F9">
        <w:rPr>
          <w:b/>
          <w:szCs w:val="24"/>
        </w:rPr>
        <w:t xml:space="preserve">Принять в члены РГР в качестве прямого индивидуального члена ИП Рябко, </w:t>
      </w:r>
      <w:proofErr w:type="spellStart"/>
      <w:r w:rsidRPr="009D45F9">
        <w:rPr>
          <w:b/>
          <w:szCs w:val="24"/>
        </w:rPr>
        <w:t>г.Ставрополь</w:t>
      </w:r>
      <w:proofErr w:type="spellEnd"/>
    </w:p>
    <w:p w:rsidR="00F516B1" w:rsidRDefault="00F516B1" w:rsidP="00F516B1">
      <w:pPr>
        <w:jc w:val="both"/>
        <w:rPr>
          <w:b/>
          <w:sz w:val="24"/>
          <w:szCs w:val="24"/>
        </w:rPr>
      </w:pPr>
    </w:p>
    <w:p w:rsidR="00F516B1" w:rsidRDefault="00F516B1" w:rsidP="00F516B1">
      <w:pPr>
        <w:jc w:val="both"/>
        <w:rPr>
          <w:sz w:val="24"/>
          <w:szCs w:val="24"/>
        </w:rPr>
      </w:pPr>
      <w:proofErr w:type="spellStart"/>
      <w:r w:rsidRPr="00F516B1">
        <w:rPr>
          <w:sz w:val="24"/>
          <w:szCs w:val="24"/>
        </w:rPr>
        <w:t>Галеев</w:t>
      </w:r>
      <w:proofErr w:type="spellEnd"/>
      <w:r w:rsidRPr="00F516B1">
        <w:rPr>
          <w:sz w:val="24"/>
          <w:szCs w:val="24"/>
        </w:rPr>
        <w:t xml:space="preserve"> Р.Д.: </w:t>
      </w:r>
      <w:r>
        <w:rPr>
          <w:sz w:val="24"/>
          <w:szCs w:val="24"/>
        </w:rPr>
        <w:t xml:space="preserve">ООО «Квадрат», </w:t>
      </w:r>
      <w:proofErr w:type="spellStart"/>
      <w:r>
        <w:rPr>
          <w:sz w:val="24"/>
          <w:szCs w:val="24"/>
        </w:rPr>
        <w:t>г.Егорьевск</w:t>
      </w:r>
      <w:proofErr w:type="spellEnd"/>
      <w:r>
        <w:rPr>
          <w:sz w:val="24"/>
          <w:szCs w:val="24"/>
        </w:rPr>
        <w:t xml:space="preserve"> не представил документа от ГРМО с пояснением, почему организация вступает индивидуально. </w:t>
      </w:r>
    </w:p>
    <w:p w:rsidR="00F516B1" w:rsidRDefault="00F516B1" w:rsidP="00F516B1">
      <w:pPr>
        <w:jc w:val="both"/>
        <w:rPr>
          <w:sz w:val="24"/>
          <w:szCs w:val="24"/>
        </w:rPr>
      </w:pPr>
      <w:r>
        <w:rPr>
          <w:sz w:val="24"/>
          <w:szCs w:val="24"/>
        </w:rPr>
        <w:t>Деменок Т.Ю.: У нас есть представитель ГРМО, предлагаю пояснить, почему не предоставлена информация о ООО «Квадрат».</w:t>
      </w:r>
    </w:p>
    <w:p w:rsidR="00F516B1" w:rsidRDefault="00F516B1" w:rsidP="00F516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Мазурина Н.Ю.: Запрос из РГР нам не присылали по ООО «Квадрат». Но они сами подавали документы на вступление в ГРМО, но никто из их города не дал рекомендацию для вступления в ГРМО, поэтому ООО «Квадрат» отозвали документы из ГРМО и подали в РГР на индивидуальное членство. </w:t>
      </w:r>
    </w:p>
    <w:p w:rsidR="00117F16" w:rsidRDefault="00F516B1" w:rsidP="00F516B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Галеев</w:t>
      </w:r>
      <w:proofErr w:type="spellEnd"/>
      <w:r>
        <w:rPr>
          <w:sz w:val="24"/>
          <w:szCs w:val="24"/>
        </w:rPr>
        <w:t xml:space="preserve"> Р.Д.: Имеет место возражение от региональной ассоциации по вступлению ООО «Квадрат»</w:t>
      </w:r>
      <w:r w:rsidR="00EC7979">
        <w:rPr>
          <w:sz w:val="24"/>
          <w:szCs w:val="24"/>
        </w:rPr>
        <w:t xml:space="preserve">, принять их в члены </w:t>
      </w:r>
      <w:proofErr w:type="gramStart"/>
      <w:r w:rsidR="00EC7979">
        <w:rPr>
          <w:sz w:val="24"/>
          <w:szCs w:val="24"/>
        </w:rPr>
        <w:t xml:space="preserve">РГР </w:t>
      </w:r>
      <w:r w:rsidR="000033DD">
        <w:rPr>
          <w:sz w:val="24"/>
          <w:szCs w:val="24"/>
        </w:rPr>
        <w:t>,</w:t>
      </w:r>
      <w:proofErr w:type="gramEnd"/>
      <w:r w:rsidR="000033DD">
        <w:rPr>
          <w:sz w:val="24"/>
          <w:szCs w:val="24"/>
        </w:rPr>
        <w:t xml:space="preserve"> голосуем</w:t>
      </w:r>
    </w:p>
    <w:p w:rsidR="00117F16" w:rsidRDefault="00117F16" w:rsidP="00F516B1">
      <w:pPr>
        <w:jc w:val="both"/>
        <w:rPr>
          <w:sz w:val="24"/>
          <w:szCs w:val="24"/>
        </w:rPr>
      </w:pPr>
    </w:p>
    <w:p w:rsidR="00F516B1" w:rsidRDefault="00EC7979" w:rsidP="00F516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 простым большинством, а квалифицированным большинством. </w:t>
      </w:r>
    </w:p>
    <w:p w:rsidR="00F516B1" w:rsidRPr="00723F6E" w:rsidRDefault="00F516B1" w:rsidP="00723F6E">
      <w:pPr>
        <w:ind w:left="708" w:hanging="708"/>
        <w:jc w:val="both"/>
        <w:rPr>
          <w:b/>
          <w:sz w:val="24"/>
          <w:szCs w:val="24"/>
        </w:rPr>
      </w:pPr>
      <w:r w:rsidRPr="009D45F9">
        <w:rPr>
          <w:b/>
          <w:sz w:val="24"/>
          <w:szCs w:val="24"/>
        </w:rPr>
        <w:t xml:space="preserve">Предложение </w:t>
      </w:r>
      <w:r w:rsidR="004907B7">
        <w:rPr>
          <w:b/>
          <w:sz w:val="24"/>
          <w:szCs w:val="24"/>
        </w:rPr>
        <w:t>2</w:t>
      </w:r>
      <w:r w:rsidRPr="009D45F9">
        <w:rPr>
          <w:b/>
          <w:sz w:val="24"/>
          <w:szCs w:val="24"/>
        </w:rPr>
        <w:t xml:space="preserve">: Принять в члены РГР в качестве прямого индивидуального члена </w:t>
      </w:r>
      <w:r w:rsidR="00723F6E" w:rsidRPr="00723F6E">
        <w:rPr>
          <w:b/>
          <w:sz w:val="24"/>
          <w:szCs w:val="24"/>
        </w:rPr>
        <w:t>ООО «Квадрат»</w:t>
      </w:r>
      <w:r w:rsidRPr="00723F6E">
        <w:rPr>
          <w:b/>
          <w:sz w:val="24"/>
          <w:szCs w:val="24"/>
        </w:rPr>
        <w:t xml:space="preserve">, </w:t>
      </w:r>
      <w:proofErr w:type="spellStart"/>
      <w:r w:rsidRPr="00723F6E">
        <w:rPr>
          <w:b/>
          <w:sz w:val="24"/>
          <w:szCs w:val="24"/>
        </w:rPr>
        <w:t>г.</w:t>
      </w:r>
      <w:r w:rsidR="00723F6E" w:rsidRPr="00723F6E">
        <w:rPr>
          <w:b/>
          <w:sz w:val="24"/>
          <w:szCs w:val="24"/>
        </w:rPr>
        <w:t>Егорьевск</w:t>
      </w:r>
      <w:proofErr w:type="spellEnd"/>
    </w:p>
    <w:p w:rsidR="00F516B1" w:rsidRDefault="00F516B1" w:rsidP="00723F6E">
      <w:pPr>
        <w:tabs>
          <w:tab w:val="num" w:pos="0"/>
        </w:tabs>
        <w:jc w:val="both"/>
        <w:rPr>
          <w:b/>
          <w:sz w:val="24"/>
          <w:szCs w:val="24"/>
        </w:rPr>
      </w:pPr>
      <w:r w:rsidRPr="00C96402">
        <w:rPr>
          <w:b/>
          <w:sz w:val="24"/>
          <w:szCs w:val="24"/>
        </w:rPr>
        <w:t xml:space="preserve">Голосовали: «за» - </w:t>
      </w:r>
      <w:r w:rsidR="00723F6E">
        <w:rPr>
          <w:b/>
          <w:sz w:val="24"/>
          <w:szCs w:val="24"/>
        </w:rPr>
        <w:t>2 голосов</w:t>
      </w:r>
    </w:p>
    <w:p w:rsidR="00723F6E" w:rsidRPr="00723F6E" w:rsidRDefault="00723F6E" w:rsidP="00723F6E">
      <w:pPr>
        <w:tabs>
          <w:tab w:val="num" w:pos="0"/>
        </w:tabs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>«против» - 62 голосов</w:t>
      </w:r>
    </w:p>
    <w:p w:rsidR="00723F6E" w:rsidRPr="00723F6E" w:rsidRDefault="00723F6E" w:rsidP="00F516B1">
      <w:pPr>
        <w:tabs>
          <w:tab w:val="num" w:pos="0"/>
        </w:tabs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 xml:space="preserve">«воздержались» - 15 голосов </w:t>
      </w:r>
    </w:p>
    <w:p w:rsidR="00723F6E" w:rsidRDefault="00F516B1" w:rsidP="00723F6E">
      <w:pPr>
        <w:ind w:left="708" w:hanging="708"/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 xml:space="preserve">Решили: </w:t>
      </w:r>
      <w:r w:rsidR="00723F6E" w:rsidRPr="00723F6E">
        <w:rPr>
          <w:b/>
          <w:sz w:val="24"/>
          <w:szCs w:val="24"/>
        </w:rPr>
        <w:t xml:space="preserve">Отказать ООО «Квадрат», </w:t>
      </w:r>
      <w:proofErr w:type="spellStart"/>
      <w:r w:rsidR="00723F6E" w:rsidRPr="00723F6E">
        <w:rPr>
          <w:b/>
          <w:sz w:val="24"/>
          <w:szCs w:val="24"/>
        </w:rPr>
        <w:t>г.Егорьевск</w:t>
      </w:r>
      <w:proofErr w:type="spellEnd"/>
      <w:r w:rsidR="00723F6E">
        <w:rPr>
          <w:b/>
          <w:sz w:val="24"/>
          <w:szCs w:val="24"/>
        </w:rPr>
        <w:t>, во вступлении в члены РГР.</w:t>
      </w:r>
    </w:p>
    <w:p w:rsidR="00432B66" w:rsidRDefault="00432B66" w:rsidP="00723F6E">
      <w:pPr>
        <w:ind w:left="708" w:hanging="708"/>
        <w:jc w:val="both"/>
        <w:rPr>
          <w:b/>
          <w:sz w:val="24"/>
          <w:szCs w:val="24"/>
        </w:rPr>
      </w:pPr>
    </w:p>
    <w:p w:rsidR="00432B66" w:rsidRDefault="00432B66" w:rsidP="00723F6E">
      <w:pPr>
        <w:ind w:left="708" w:hanging="708"/>
        <w:jc w:val="both"/>
        <w:rPr>
          <w:sz w:val="24"/>
          <w:szCs w:val="24"/>
        </w:rPr>
      </w:pPr>
      <w:proofErr w:type="spellStart"/>
      <w:r w:rsidRPr="00432B66">
        <w:rPr>
          <w:sz w:val="24"/>
          <w:szCs w:val="24"/>
        </w:rPr>
        <w:t>Галеев</w:t>
      </w:r>
      <w:proofErr w:type="spellEnd"/>
      <w:r w:rsidRPr="00432B66">
        <w:rPr>
          <w:sz w:val="24"/>
          <w:szCs w:val="24"/>
        </w:rPr>
        <w:t xml:space="preserve"> Р.Д.</w:t>
      </w:r>
      <w:r>
        <w:rPr>
          <w:sz w:val="24"/>
          <w:szCs w:val="24"/>
        </w:rPr>
        <w:t xml:space="preserve">: По ООО </w:t>
      </w:r>
      <w:r w:rsidR="00872125" w:rsidRPr="009D45F9">
        <w:rPr>
          <w:sz w:val="24"/>
          <w:szCs w:val="24"/>
        </w:rPr>
        <w:t xml:space="preserve">«Премьер», </w:t>
      </w:r>
      <w:proofErr w:type="spellStart"/>
      <w:r w:rsidR="00872125" w:rsidRPr="009D45F9">
        <w:rPr>
          <w:sz w:val="24"/>
          <w:szCs w:val="24"/>
        </w:rPr>
        <w:t>г.Санкт</w:t>
      </w:r>
      <w:proofErr w:type="spellEnd"/>
      <w:r w:rsidR="00872125" w:rsidRPr="009D45F9">
        <w:rPr>
          <w:sz w:val="24"/>
          <w:szCs w:val="24"/>
        </w:rPr>
        <w:t>-Петербург</w:t>
      </w:r>
      <w:r w:rsidR="00872125">
        <w:rPr>
          <w:sz w:val="24"/>
          <w:szCs w:val="24"/>
        </w:rPr>
        <w:t xml:space="preserve"> также нет информации от </w:t>
      </w:r>
      <w:proofErr w:type="gramStart"/>
      <w:r w:rsidR="00872125">
        <w:rPr>
          <w:sz w:val="24"/>
          <w:szCs w:val="24"/>
        </w:rPr>
        <w:t>региональной  ассоциации</w:t>
      </w:r>
      <w:proofErr w:type="gramEnd"/>
      <w:r w:rsidR="00872125">
        <w:rPr>
          <w:sz w:val="24"/>
          <w:szCs w:val="24"/>
        </w:rPr>
        <w:t xml:space="preserve">. </w:t>
      </w:r>
    </w:p>
    <w:p w:rsidR="00872125" w:rsidRPr="00872125" w:rsidRDefault="00872125" w:rsidP="00872125">
      <w:pPr>
        <w:ind w:left="708" w:hanging="708"/>
        <w:jc w:val="both"/>
        <w:rPr>
          <w:b/>
          <w:sz w:val="24"/>
          <w:szCs w:val="24"/>
        </w:rPr>
      </w:pPr>
      <w:r w:rsidRPr="00872125">
        <w:rPr>
          <w:b/>
          <w:sz w:val="24"/>
          <w:szCs w:val="24"/>
        </w:rPr>
        <w:t xml:space="preserve">Предложение 3: Принять в члены РГР в качестве прямого индивидуального члена ООО «Премьер», </w:t>
      </w:r>
      <w:proofErr w:type="spellStart"/>
      <w:r w:rsidRPr="00872125">
        <w:rPr>
          <w:b/>
          <w:sz w:val="24"/>
          <w:szCs w:val="24"/>
        </w:rPr>
        <w:t>г.Санкт</w:t>
      </w:r>
      <w:proofErr w:type="spellEnd"/>
      <w:r w:rsidRPr="00872125">
        <w:rPr>
          <w:b/>
          <w:sz w:val="24"/>
          <w:szCs w:val="24"/>
        </w:rPr>
        <w:t xml:space="preserve">-Петербург </w:t>
      </w:r>
    </w:p>
    <w:p w:rsidR="00872125" w:rsidRDefault="00872125" w:rsidP="00872125">
      <w:pPr>
        <w:ind w:left="708" w:hanging="708"/>
        <w:jc w:val="both"/>
        <w:rPr>
          <w:b/>
          <w:sz w:val="24"/>
          <w:szCs w:val="24"/>
        </w:rPr>
      </w:pPr>
      <w:r w:rsidRPr="00C96402">
        <w:rPr>
          <w:b/>
          <w:sz w:val="24"/>
          <w:szCs w:val="24"/>
        </w:rPr>
        <w:t xml:space="preserve">Голосовали: «за» - </w:t>
      </w:r>
      <w:r>
        <w:rPr>
          <w:b/>
          <w:sz w:val="24"/>
          <w:szCs w:val="24"/>
        </w:rPr>
        <w:t>9 голосов</w:t>
      </w:r>
    </w:p>
    <w:p w:rsidR="00872125" w:rsidRPr="00723F6E" w:rsidRDefault="00872125" w:rsidP="00872125">
      <w:pPr>
        <w:tabs>
          <w:tab w:val="num" w:pos="0"/>
        </w:tabs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 xml:space="preserve">«против» - </w:t>
      </w:r>
      <w:r>
        <w:rPr>
          <w:b/>
          <w:sz w:val="24"/>
          <w:szCs w:val="24"/>
        </w:rPr>
        <w:t>59</w:t>
      </w:r>
      <w:r w:rsidRPr="00723F6E">
        <w:rPr>
          <w:b/>
          <w:sz w:val="24"/>
          <w:szCs w:val="24"/>
        </w:rPr>
        <w:t xml:space="preserve"> голосов</w:t>
      </w:r>
    </w:p>
    <w:p w:rsidR="00872125" w:rsidRPr="00723F6E" w:rsidRDefault="00872125" w:rsidP="00872125">
      <w:pPr>
        <w:tabs>
          <w:tab w:val="num" w:pos="0"/>
        </w:tabs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>«воздержались» - 1</w:t>
      </w:r>
      <w:r>
        <w:rPr>
          <w:b/>
          <w:sz w:val="24"/>
          <w:szCs w:val="24"/>
        </w:rPr>
        <w:t>1</w:t>
      </w:r>
      <w:r w:rsidRPr="00723F6E">
        <w:rPr>
          <w:b/>
          <w:sz w:val="24"/>
          <w:szCs w:val="24"/>
        </w:rPr>
        <w:t xml:space="preserve"> голосов </w:t>
      </w:r>
    </w:p>
    <w:p w:rsidR="00872125" w:rsidRDefault="00872125" w:rsidP="00872125">
      <w:pPr>
        <w:ind w:left="708" w:hanging="708"/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 xml:space="preserve">Решили: Отказать </w:t>
      </w:r>
      <w:r w:rsidRPr="00872125">
        <w:rPr>
          <w:b/>
          <w:sz w:val="24"/>
          <w:szCs w:val="24"/>
        </w:rPr>
        <w:t xml:space="preserve">ООО «Премьер», </w:t>
      </w:r>
      <w:proofErr w:type="spellStart"/>
      <w:r w:rsidRPr="00872125">
        <w:rPr>
          <w:b/>
          <w:sz w:val="24"/>
          <w:szCs w:val="24"/>
        </w:rPr>
        <w:t>г.Санкт</w:t>
      </w:r>
      <w:proofErr w:type="spellEnd"/>
      <w:r w:rsidRPr="00872125">
        <w:rPr>
          <w:b/>
          <w:sz w:val="24"/>
          <w:szCs w:val="24"/>
        </w:rPr>
        <w:t>-Петербург</w:t>
      </w:r>
      <w:r>
        <w:rPr>
          <w:b/>
          <w:sz w:val="24"/>
          <w:szCs w:val="24"/>
        </w:rPr>
        <w:t>, во вступлении в члены РГР.</w:t>
      </w:r>
    </w:p>
    <w:p w:rsidR="00872125" w:rsidRDefault="00872125" w:rsidP="00723F6E">
      <w:pPr>
        <w:ind w:left="708" w:hanging="708"/>
        <w:jc w:val="both"/>
        <w:rPr>
          <w:sz w:val="24"/>
          <w:szCs w:val="24"/>
        </w:rPr>
      </w:pPr>
    </w:p>
    <w:p w:rsidR="00872125" w:rsidRDefault="00872125" w:rsidP="00872125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Замечание из зала: Если получается так, что не удается собрать информацию о каких-то региональных компаниях при рассмотрении заявления на вступление в РГР, предлагаю </w:t>
      </w:r>
      <w:proofErr w:type="spellStart"/>
      <w:r>
        <w:rPr>
          <w:sz w:val="24"/>
          <w:szCs w:val="24"/>
        </w:rPr>
        <w:t>приглашсть</w:t>
      </w:r>
      <w:proofErr w:type="spellEnd"/>
      <w:r>
        <w:rPr>
          <w:sz w:val="24"/>
          <w:szCs w:val="24"/>
        </w:rPr>
        <w:t xml:space="preserve"> руководство этих компаний на </w:t>
      </w:r>
      <w:proofErr w:type="spellStart"/>
      <w:r>
        <w:rPr>
          <w:sz w:val="24"/>
          <w:szCs w:val="24"/>
        </w:rPr>
        <w:t>Нацсовет</w:t>
      </w:r>
      <w:proofErr w:type="spellEnd"/>
      <w:r>
        <w:rPr>
          <w:sz w:val="24"/>
          <w:szCs w:val="24"/>
        </w:rPr>
        <w:t xml:space="preserve">. </w:t>
      </w:r>
    </w:p>
    <w:p w:rsidR="00872125" w:rsidRDefault="00872125" w:rsidP="00872125">
      <w:pPr>
        <w:ind w:left="708" w:hanging="708"/>
        <w:jc w:val="both"/>
        <w:rPr>
          <w:sz w:val="24"/>
          <w:szCs w:val="24"/>
        </w:rPr>
      </w:pPr>
    </w:p>
    <w:p w:rsidR="00872125" w:rsidRDefault="00872125" w:rsidP="00872125">
      <w:pPr>
        <w:ind w:left="708" w:hanging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Галеев</w:t>
      </w:r>
      <w:proofErr w:type="spellEnd"/>
      <w:r>
        <w:rPr>
          <w:sz w:val="24"/>
          <w:szCs w:val="24"/>
        </w:rPr>
        <w:t xml:space="preserve"> Р.Д.: </w:t>
      </w:r>
      <w:r w:rsidRPr="009D45F9">
        <w:rPr>
          <w:sz w:val="24"/>
          <w:szCs w:val="24"/>
        </w:rPr>
        <w:t>Ассоциация риэлторов Удмуртской республики, г. Ижевск</w:t>
      </w:r>
      <w:r>
        <w:rPr>
          <w:sz w:val="24"/>
          <w:szCs w:val="24"/>
        </w:rPr>
        <w:t xml:space="preserve"> подала заявление на вступление, ранее данная ассоциация была членом РГР, но была исключена за неуплату взносов. Сегодня образовавшаяся задолженность погашена. </w:t>
      </w:r>
    </w:p>
    <w:p w:rsidR="00872125" w:rsidRDefault="00872125" w:rsidP="00872125">
      <w:pPr>
        <w:ind w:left="708" w:hanging="708"/>
        <w:jc w:val="both"/>
        <w:rPr>
          <w:b/>
          <w:sz w:val="24"/>
          <w:szCs w:val="24"/>
        </w:rPr>
      </w:pPr>
      <w:r w:rsidRPr="00872125">
        <w:rPr>
          <w:b/>
          <w:sz w:val="24"/>
          <w:szCs w:val="24"/>
        </w:rPr>
        <w:t xml:space="preserve">Предложение </w:t>
      </w:r>
      <w:r>
        <w:rPr>
          <w:b/>
          <w:sz w:val="24"/>
          <w:szCs w:val="24"/>
        </w:rPr>
        <w:t>4</w:t>
      </w:r>
      <w:r w:rsidRPr="00872125">
        <w:rPr>
          <w:b/>
          <w:sz w:val="24"/>
          <w:szCs w:val="24"/>
        </w:rPr>
        <w:t xml:space="preserve">: Принять в </w:t>
      </w:r>
      <w:r>
        <w:rPr>
          <w:b/>
          <w:sz w:val="24"/>
          <w:szCs w:val="24"/>
        </w:rPr>
        <w:t xml:space="preserve">качестве коллективного члена </w:t>
      </w:r>
      <w:r w:rsidRPr="00872125">
        <w:rPr>
          <w:b/>
          <w:sz w:val="24"/>
          <w:szCs w:val="24"/>
        </w:rPr>
        <w:t xml:space="preserve">РГР Ассоциацию риэлторов Удмуртской республики, г. Ижевск </w:t>
      </w:r>
    </w:p>
    <w:p w:rsidR="00872125" w:rsidRDefault="00872125" w:rsidP="00872125">
      <w:pPr>
        <w:ind w:left="708" w:hanging="708"/>
        <w:jc w:val="both"/>
        <w:rPr>
          <w:b/>
          <w:sz w:val="24"/>
          <w:szCs w:val="24"/>
        </w:rPr>
      </w:pPr>
      <w:r w:rsidRPr="00872125">
        <w:rPr>
          <w:b/>
          <w:sz w:val="24"/>
          <w:szCs w:val="24"/>
        </w:rPr>
        <w:t xml:space="preserve">Голосовали: «за» - </w:t>
      </w:r>
      <w:r w:rsidR="00600371">
        <w:rPr>
          <w:b/>
          <w:sz w:val="24"/>
          <w:szCs w:val="24"/>
        </w:rPr>
        <w:t>43</w:t>
      </w:r>
      <w:r w:rsidRPr="00872125">
        <w:rPr>
          <w:b/>
          <w:sz w:val="24"/>
          <w:szCs w:val="24"/>
        </w:rPr>
        <w:t xml:space="preserve"> голосов</w:t>
      </w:r>
    </w:p>
    <w:p w:rsidR="00872125" w:rsidRPr="00723F6E" w:rsidRDefault="00872125" w:rsidP="00872125">
      <w:pPr>
        <w:tabs>
          <w:tab w:val="num" w:pos="0"/>
        </w:tabs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 xml:space="preserve">«против» - </w:t>
      </w:r>
      <w:r w:rsidR="00600371">
        <w:rPr>
          <w:b/>
          <w:sz w:val="24"/>
          <w:szCs w:val="24"/>
        </w:rPr>
        <w:t>24</w:t>
      </w:r>
      <w:r w:rsidRPr="00723F6E">
        <w:rPr>
          <w:b/>
          <w:sz w:val="24"/>
          <w:szCs w:val="24"/>
        </w:rPr>
        <w:t xml:space="preserve"> голосов</w:t>
      </w:r>
    </w:p>
    <w:p w:rsidR="00872125" w:rsidRPr="00723F6E" w:rsidRDefault="00872125" w:rsidP="00872125">
      <w:pPr>
        <w:tabs>
          <w:tab w:val="num" w:pos="0"/>
        </w:tabs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 xml:space="preserve">«воздержались» - </w:t>
      </w:r>
      <w:r w:rsidR="00600371">
        <w:rPr>
          <w:b/>
          <w:sz w:val="24"/>
          <w:szCs w:val="24"/>
        </w:rPr>
        <w:t>12</w:t>
      </w:r>
      <w:r w:rsidRPr="00723F6E">
        <w:rPr>
          <w:b/>
          <w:sz w:val="24"/>
          <w:szCs w:val="24"/>
        </w:rPr>
        <w:t xml:space="preserve"> голосов </w:t>
      </w:r>
    </w:p>
    <w:p w:rsidR="00872125" w:rsidRDefault="00872125" w:rsidP="00872125">
      <w:pPr>
        <w:ind w:left="708" w:hanging="708"/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>Решили:</w:t>
      </w:r>
      <w:r w:rsidR="00600371" w:rsidRPr="00600371">
        <w:rPr>
          <w:b/>
          <w:sz w:val="24"/>
          <w:szCs w:val="24"/>
        </w:rPr>
        <w:t xml:space="preserve"> </w:t>
      </w:r>
      <w:r w:rsidR="00600371" w:rsidRPr="00872125">
        <w:rPr>
          <w:b/>
          <w:sz w:val="24"/>
          <w:szCs w:val="24"/>
        </w:rPr>
        <w:t xml:space="preserve">Принять в </w:t>
      </w:r>
      <w:r w:rsidR="00600371">
        <w:rPr>
          <w:b/>
          <w:sz w:val="24"/>
          <w:szCs w:val="24"/>
        </w:rPr>
        <w:t xml:space="preserve">качестве коллективного члена </w:t>
      </w:r>
      <w:r w:rsidR="00600371" w:rsidRPr="00872125">
        <w:rPr>
          <w:b/>
          <w:sz w:val="24"/>
          <w:szCs w:val="24"/>
        </w:rPr>
        <w:t>РГР Ассоциацию риэлторов Удмуртской республики, г. Ижевск</w:t>
      </w:r>
    </w:p>
    <w:p w:rsidR="00600371" w:rsidRDefault="00600371" w:rsidP="00872125">
      <w:pPr>
        <w:ind w:left="708" w:hanging="708"/>
        <w:jc w:val="both"/>
        <w:rPr>
          <w:b/>
          <w:sz w:val="24"/>
          <w:szCs w:val="24"/>
        </w:rPr>
      </w:pPr>
    </w:p>
    <w:p w:rsidR="00600371" w:rsidRDefault="00600371" w:rsidP="0060037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00371">
        <w:rPr>
          <w:rFonts w:ascii="Times New Roman" w:hAnsi="Times New Roman"/>
          <w:sz w:val="24"/>
          <w:szCs w:val="24"/>
        </w:rPr>
        <w:t xml:space="preserve">О добровольном </w:t>
      </w:r>
      <w:r>
        <w:rPr>
          <w:rFonts w:ascii="Times New Roman" w:hAnsi="Times New Roman"/>
          <w:sz w:val="24"/>
          <w:szCs w:val="24"/>
        </w:rPr>
        <w:t>выходе из членов РГР НП «Российская коллегия оценщиков»</w:t>
      </w:r>
    </w:p>
    <w:p w:rsidR="00600371" w:rsidRDefault="00600371" w:rsidP="0060037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Галеев</w:t>
      </w:r>
      <w:proofErr w:type="spellEnd"/>
      <w:r>
        <w:rPr>
          <w:sz w:val="24"/>
          <w:szCs w:val="24"/>
        </w:rPr>
        <w:t xml:space="preserve"> Р.Д.: Решение Комитета РГР: Рекомендовать </w:t>
      </w:r>
      <w:proofErr w:type="spellStart"/>
      <w:r>
        <w:rPr>
          <w:sz w:val="24"/>
          <w:szCs w:val="24"/>
        </w:rPr>
        <w:t>Нацсовету</w:t>
      </w:r>
      <w:proofErr w:type="spellEnd"/>
      <w:r>
        <w:rPr>
          <w:sz w:val="24"/>
          <w:szCs w:val="24"/>
        </w:rPr>
        <w:t xml:space="preserve"> принять решение о прекращении членства в РГР НП «Российская коллегия оценщиков», согласно поступившему заявлению в соответствии с Положением о членстве РГР с даты подачи заявления. </w:t>
      </w:r>
    </w:p>
    <w:p w:rsidR="00600371" w:rsidRDefault="00600371" w:rsidP="00600371">
      <w:pPr>
        <w:jc w:val="both"/>
        <w:rPr>
          <w:sz w:val="24"/>
          <w:szCs w:val="24"/>
        </w:rPr>
      </w:pPr>
      <w:r>
        <w:rPr>
          <w:sz w:val="24"/>
          <w:szCs w:val="24"/>
        </w:rPr>
        <w:t>Задолженности по членским взносам нет, Коллегия благодарит РГР за длительное сотрудничество.</w:t>
      </w:r>
    </w:p>
    <w:p w:rsidR="00600371" w:rsidRPr="00600371" w:rsidRDefault="00600371" w:rsidP="00600371">
      <w:pPr>
        <w:ind w:left="708" w:hanging="708"/>
        <w:jc w:val="both"/>
        <w:rPr>
          <w:b/>
          <w:sz w:val="24"/>
          <w:szCs w:val="24"/>
        </w:rPr>
      </w:pPr>
      <w:r w:rsidRPr="00872125">
        <w:rPr>
          <w:b/>
          <w:sz w:val="24"/>
          <w:szCs w:val="24"/>
        </w:rPr>
        <w:t xml:space="preserve">Предложение </w:t>
      </w:r>
      <w:r>
        <w:rPr>
          <w:b/>
          <w:sz w:val="24"/>
          <w:szCs w:val="24"/>
        </w:rPr>
        <w:t>5</w:t>
      </w:r>
      <w:r w:rsidRPr="0087212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Исключить из </w:t>
      </w:r>
      <w:r w:rsidRPr="00600371">
        <w:rPr>
          <w:b/>
          <w:sz w:val="24"/>
          <w:szCs w:val="24"/>
        </w:rPr>
        <w:t>РГР НП «Российская коллегия оценщиков»</w:t>
      </w:r>
      <w:r>
        <w:rPr>
          <w:b/>
          <w:sz w:val="24"/>
          <w:szCs w:val="24"/>
        </w:rPr>
        <w:t xml:space="preserve"> по заявлению</w:t>
      </w:r>
    </w:p>
    <w:p w:rsidR="00600371" w:rsidRDefault="00600371" w:rsidP="00600371">
      <w:pPr>
        <w:ind w:left="708" w:hanging="708"/>
        <w:jc w:val="both"/>
        <w:rPr>
          <w:b/>
          <w:sz w:val="24"/>
          <w:szCs w:val="24"/>
        </w:rPr>
      </w:pPr>
      <w:r w:rsidRPr="00872125">
        <w:rPr>
          <w:b/>
          <w:sz w:val="24"/>
          <w:szCs w:val="24"/>
        </w:rPr>
        <w:t xml:space="preserve">Голосовали: «за» - </w:t>
      </w:r>
      <w:r>
        <w:rPr>
          <w:b/>
          <w:sz w:val="24"/>
          <w:szCs w:val="24"/>
        </w:rPr>
        <w:t>единогл</w:t>
      </w:r>
      <w:r w:rsidR="000F3ED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сно</w:t>
      </w:r>
    </w:p>
    <w:p w:rsidR="00600371" w:rsidRDefault="00600371" w:rsidP="00600371">
      <w:pPr>
        <w:ind w:left="708" w:hanging="708"/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>Решили:</w:t>
      </w:r>
      <w:r w:rsidRPr="006003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Исключить из </w:t>
      </w:r>
      <w:r w:rsidRPr="00600371">
        <w:rPr>
          <w:b/>
          <w:sz w:val="24"/>
          <w:szCs w:val="24"/>
        </w:rPr>
        <w:t>РГР НП «Российская коллегия оценщиков»</w:t>
      </w:r>
      <w:r>
        <w:rPr>
          <w:b/>
          <w:sz w:val="24"/>
          <w:szCs w:val="24"/>
        </w:rPr>
        <w:t xml:space="preserve"> по заявлению</w:t>
      </w:r>
    </w:p>
    <w:p w:rsidR="00600371" w:rsidRDefault="00600371" w:rsidP="00600371">
      <w:pPr>
        <w:ind w:left="708" w:hanging="708"/>
        <w:jc w:val="both"/>
        <w:rPr>
          <w:sz w:val="24"/>
          <w:szCs w:val="24"/>
        </w:rPr>
      </w:pPr>
    </w:p>
    <w:p w:rsidR="00600371" w:rsidRDefault="00600371" w:rsidP="0060037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00371">
        <w:rPr>
          <w:rFonts w:ascii="Times New Roman" w:hAnsi="Times New Roman"/>
          <w:sz w:val="24"/>
          <w:szCs w:val="24"/>
        </w:rPr>
        <w:t>Об исключении из членов РГР коллективных членов в связи с неуплатой членских взносов</w:t>
      </w:r>
    </w:p>
    <w:p w:rsidR="00600371" w:rsidRDefault="00600371" w:rsidP="0060037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Галеев</w:t>
      </w:r>
      <w:proofErr w:type="spellEnd"/>
      <w:r>
        <w:rPr>
          <w:sz w:val="24"/>
          <w:szCs w:val="24"/>
        </w:rPr>
        <w:t xml:space="preserve"> Р.Д.: </w:t>
      </w:r>
      <w:r w:rsidR="000F3EDA">
        <w:rPr>
          <w:sz w:val="24"/>
          <w:szCs w:val="24"/>
        </w:rPr>
        <w:t xml:space="preserve">Членство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Восточно-Сибирская</w:t>
      </w:r>
      <w:proofErr w:type="gramEnd"/>
      <w:r>
        <w:rPr>
          <w:sz w:val="24"/>
          <w:szCs w:val="24"/>
        </w:rPr>
        <w:t xml:space="preserve"> палата недвижимости», </w:t>
      </w:r>
      <w:proofErr w:type="spellStart"/>
      <w:r>
        <w:rPr>
          <w:sz w:val="24"/>
          <w:szCs w:val="24"/>
        </w:rPr>
        <w:t>г.Иркутск</w:t>
      </w:r>
      <w:proofErr w:type="spellEnd"/>
      <w:r>
        <w:rPr>
          <w:sz w:val="24"/>
          <w:szCs w:val="24"/>
        </w:rPr>
        <w:t xml:space="preserve"> и «Ангарская гильдия риэлторов»</w:t>
      </w:r>
      <w:r w:rsidR="000F3EDA">
        <w:rPr>
          <w:sz w:val="24"/>
          <w:szCs w:val="24"/>
        </w:rPr>
        <w:t xml:space="preserve"> ранее было приостановлено за неуплату членских взносов. Задолженность не погашена. Предлагается исключить с формулировкой «за неуплату членских взносов».</w:t>
      </w:r>
    </w:p>
    <w:p w:rsidR="006629E1" w:rsidRDefault="000F3EDA" w:rsidP="000F3EDA">
      <w:pPr>
        <w:ind w:left="708" w:hanging="708"/>
        <w:jc w:val="both"/>
        <w:rPr>
          <w:b/>
          <w:sz w:val="24"/>
          <w:szCs w:val="24"/>
        </w:rPr>
      </w:pPr>
      <w:r w:rsidRPr="00872125">
        <w:rPr>
          <w:b/>
          <w:sz w:val="24"/>
          <w:szCs w:val="24"/>
        </w:rPr>
        <w:t xml:space="preserve">Предложение </w:t>
      </w:r>
      <w:r>
        <w:rPr>
          <w:b/>
          <w:sz w:val="24"/>
          <w:szCs w:val="24"/>
        </w:rPr>
        <w:t>6</w:t>
      </w:r>
      <w:r w:rsidRPr="0087212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Исключить из </w:t>
      </w:r>
      <w:r w:rsidRPr="000F3EDA">
        <w:rPr>
          <w:b/>
          <w:sz w:val="24"/>
          <w:szCs w:val="24"/>
        </w:rPr>
        <w:t>РГР</w:t>
      </w:r>
      <w:r w:rsidR="006629E1" w:rsidRPr="006629E1">
        <w:rPr>
          <w:b/>
          <w:sz w:val="24"/>
          <w:szCs w:val="24"/>
        </w:rPr>
        <w:t xml:space="preserve"> </w:t>
      </w:r>
      <w:r w:rsidR="006629E1">
        <w:rPr>
          <w:b/>
          <w:sz w:val="24"/>
          <w:szCs w:val="24"/>
        </w:rPr>
        <w:t>за неуплату членских взносов:</w:t>
      </w:r>
    </w:p>
    <w:p w:rsidR="006629E1" w:rsidRDefault="006629E1" w:rsidP="000F3EDA">
      <w:pPr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</w:t>
      </w:r>
      <w:r w:rsidR="000F3EDA" w:rsidRPr="000F3EDA">
        <w:rPr>
          <w:b/>
          <w:sz w:val="24"/>
          <w:szCs w:val="24"/>
        </w:rPr>
        <w:t xml:space="preserve"> «</w:t>
      </w:r>
      <w:proofErr w:type="gramStart"/>
      <w:r w:rsidR="000F3EDA" w:rsidRPr="000F3EDA">
        <w:rPr>
          <w:b/>
          <w:sz w:val="24"/>
          <w:szCs w:val="24"/>
        </w:rPr>
        <w:t>Восточно-Сибирская</w:t>
      </w:r>
      <w:proofErr w:type="gramEnd"/>
      <w:r w:rsidR="000F3EDA" w:rsidRPr="000F3EDA">
        <w:rPr>
          <w:b/>
          <w:sz w:val="24"/>
          <w:szCs w:val="24"/>
        </w:rPr>
        <w:t xml:space="preserve"> палата недвижимости», </w:t>
      </w:r>
      <w:proofErr w:type="spellStart"/>
      <w:r w:rsidR="000F3EDA" w:rsidRPr="000F3EDA">
        <w:rPr>
          <w:b/>
          <w:sz w:val="24"/>
          <w:szCs w:val="24"/>
        </w:rPr>
        <w:t>г.Иркутск</w:t>
      </w:r>
      <w:proofErr w:type="spellEnd"/>
    </w:p>
    <w:p w:rsidR="000F3EDA" w:rsidRPr="00600371" w:rsidRDefault="006629E1" w:rsidP="000F3EDA">
      <w:pPr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F3EDA" w:rsidRPr="000F3EDA">
        <w:rPr>
          <w:b/>
          <w:sz w:val="24"/>
          <w:szCs w:val="24"/>
        </w:rPr>
        <w:t>«Ангарская гильдия риэлторов»</w:t>
      </w:r>
    </w:p>
    <w:p w:rsidR="000F3EDA" w:rsidRDefault="000F3EDA" w:rsidP="000F3EDA">
      <w:pPr>
        <w:ind w:left="708" w:hanging="708"/>
        <w:jc w:val="both"/>
        <w:rPr>
          <w:b/>
          <w:sz w:val="24"/>
          <w:szCs w:val="24"/>
        </w:rPr>
      </w:pPr>
      <w:r w:rsidRPr="00872125">
        <w:rPr>
          <w:b/>
          <w:sz w:val="24"/>
          <w:szCs w:val="24"/>
        </w:rPr>
        <w:t xml:space="preserve">Голосовали: «за» - </w:t>
      </w:r>
      <w:r>
        <w:rPr>
          <w:b/>
          <w:sz w:val="24"/>
          <w:szCs w:val="24"/>
        </w:rPr>
        <w:t>единогласно</w:t>
      </w:r>
    </w:p>
    <w:p w:rsidR="006629E1" w:rsidRDefault="000F3EDA" w:rsidP="006629E1">
      <w:pPr>
        <w:ind w:left="708" w:hanging="708"/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>Решили:</w:t>
      </w:r>
      <w:r w:rsidRPr="00600371">
        <w:rPr>
          <w:b/>
          <w:sz w:val="24"/>
          <w:szCs w:val="24"/>
        </w:rPr>
        <w:t xml:space="preserve"> </w:t>
      </w:r>
      <w:r w:rsidR="006629E1">
        <w:rPr>
          <w:b/>
          <w:sz w:val="24"/>
          <w:szCs w:val="24"/>
        </w:rPr>
        <w:t xml:space="preserve">Исключить из </w:t>
      </w:r>
      <w:r w:rsidR="006629E1" w:rsidRPr="000F3EDA">
        <w:rPr>
          <w:b/>
          <w:sz w:val="24"/>
          <w:szCs w:val="24"/>
        </w:rPr>
        <w:t>РГР</w:t>
      </w:r>
      <w:r w:rsidR="006629E1" w:rsidRPr="006629E1">
        <w:rPr>
          <w:b/>
          <w:sz w:val="24"/>
          <w:szCs w:val="24"/>
        </w:rPr>
        <w:t xml:space="preserve"> </w:t>
      </w:r>
      <w:r w:rsidR="006629E1">
        <w:rPr>
          <w:b/>
          <w:sz w:val="24"/>
          <w:szCs w:val="24"/>
        </w:rPr>
        <w:t>за неуплату членских взносов:</w:t>
      </w:r>
    </w:p>
    <w:p w:rsidR="006629E1" w:rsidRDefault="006629E1" w:rsidP="006629E1">
      <w:pPr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0F3EDA">
        <w:rPr>
          <w:b/>
          <w:sz w:val="24"/>
          <w:szCs w:val="24"/>
        </w:rPr>
        <w:t xml:space="preserve"> «</w:t>
      </w:r>
      <w:proofErr w:type="gramStart"/>
      <w:r w:rsidRPr="000F3EDA">
        <w:rPr>
          <w:b/>
          <w:sz w:val="24"/>
          <w:szCs w:val="24"/>
        </w:rPr>
        <w:t>Восточно-Сибирская</w:t>
      </w:r>
      <w:proofErr w:type="gramEnd"/>
      <w:r w:rsidRPr="000F3EDA">
        <w:rPr>
          <w:b/>
          <w:sz w:val="24"/>
          <w:szCs w:val="24"/>
        </w:rPr>
        <w:t xml:space="preserve"> палата недвижимости», </w:t>
      </w:r>
      <w:proofErr w:type="spellStart"/>
      <w:r w:rsidRPr="000F3EDA">
        <w:rPr>
          <w:b/>
          <w:sz w:val="24"/>
          <w:szCs w:val="24"/>
        </w:rPr>
        <w:t>г.Иркутск</w:t>
      </w:r>
      <w:proofErr w:type="spellEnd"/>
    </w:p>
    <w:p w:rsidR="006629E1" w:rsidRPr="00600371" w:rsidRDefault="006629E1" w:rsidP="006629E1">
      <w:pPr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F3EDA">
        <w:rPr>
          <w:b/>
          <w:sz w:val="24"/>
          <w:szCs w:val="24"/>
        </w:rPr>
        <w:t>«Ангарская гильдия риэлторов»</w:t>
      </w:r>
    </w:p>
    <w:p w:rsidR="000F3EDA" w:rsidRDefault="000F3EDA" w:rsidP="000F3EDA">
      <w:pPr>
        <w:ind w:left="708" w:hanging="708"/>
        <w:jc w:val="both"/>
        <w:rPr>
          <w:sz w:val="24"/>
          <w:szCs w:val="24"/>
        </w:rPr>
      </w:pPr>
    </w:p>
    <w:p w:rsidR="000F3EDA" w:rsidRDefault="000F3EDA" w:rsidP="000F3EDA">
      <w:pPr>
        <w:ind w:left="708" w:hanging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Галеев</w:t>
      </w:r>
      <w:proofErr w:type="spellEnd"/>
      <w:r>
        <w:rPr>
          <w:sz w:val="24"/>
          <w:szCs w:val="24"/>
        </w:rPr>
        <w:t xml:space="preserve"> Р.Д.: «Гильдия риэлторов Ивановской области» - задолженность по взносам 6 кварталов, «Гильдия риэлторов Вологодчины» - задолженность 4 квартала, решение по приостановке не принималось. Комитет предлагает в отношении этих организаций принять решение о приостановке на 3 месяца. В случае непогашения задолженности, вынести решение об исключении из РГР. </w:t>
      </w:r>
    </w:p>
    <w:p w:rsidR="00772BAA" w:rsidRDefault="00772BAA" w:rsidP="00772BAA">
      <w:pPr>
        <w:ind w:left="708" w:hanging="708"/>
        <w:jc w:val="both"/>
        <w:rPr>
          <w:b/>
          <w:sz w:val="24"/>
          <w:szCs w:val="24"/>
        </w:rPr>
      </w:pPr>
      <w:r w:rsidRPr="00872125">
        <w:rPr>
          <w:b/>
          <w:sz w:val="24"/>
          <w:szCs w:val="24"/>
        </w:rPr>
        <w:t xml:space="preserve">Предложение </w:t>
      </w:r>
      <w:r>
        <w:rPr>
          <w:b/>
          <w:sz w:val="24"/>
          <w:szCs w:val="24"/>
        </w:rPr>
        <w:t>7</w:t>
      </w:r>
      <w:r w:rsidRPr="0087212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Приостановить членство в </w:t>
      </w:r>
      <w:r w:rsidRPr="000F3EDA">
        <w:rPr>
          <w:b/>
          <w:sz w:val="24"/>
          <w:szCs w:val="24"/>
        </w:rPr>
        <w:t>РГР</w:t>
      </w:r>
      <w:r w:rsidRPr="006629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неуплату членских взносов:</w:t>
      </w:r>
    </w:p>
    <w:p w:rsidR="00772BAA" w:rsidRPr="00772BAA" w:rsidRDefault="00772BAA" w:rsidP="00772BAA">
      <w:pPr>
        <w:ind w:left="708" w:hanging="708"/>
        <w:jc w:val="both"/>
        <w:rPr>
          <w:b/>
          <w:sz w:val="24"/>
          <w:szCs w:val="24"/>
        </w:rPr>
      </w:pPr>
      <w:r w:rsidRPr="00772BAA">
        <w:rPr>
          <w:b/>
          <w:sz w:val="24"/>
          <w:szCs w:val="24"/>
        </w:rPr>
        <w:t>- «Гильдия риэлторов Ивановской области»</w:t>
      </w:r>
    </w:p>
    <w:p w:rsidR="00772BAA" w:rsidRPr="00772BAA" w:rsidRDefault="00772BAA" w:rsidP="00772BAA">
      <w:pPr>
        <w:ind w:left="708" w:hanging="708"/>
        <w:jc w:val="both"/>
        <w:rPr>
          <w:b/>
          <w:sz w:val="24"/>
          <w:szCs w:val="24"/>
        </w:rPr>
      </w:pPr>
      <w:r w:rsidRPr="00772BAA">
        <w:rPr>
          <w:b/>
          <w:sz w:val="24"/>
          <w:szCs w:val="24"/>
        </w:rPr>
        <w:t>- «Гильдия риэлторов Вологодчины</w:t>
      </w:r>
    </w:p>
    <w:p w:rsidR="00772BAA" w:rsidRDefault="00772BAA" w:rsidP="00772BAA">
      <w:pPr>
        <w:ind w:left="708" w:hanging="708"/>
        <w:jc w:val="both"/>
        <w:rPr>
          <w:b/>
          <w:sz w:val="24"/>
          <w:szCs w:val="24"/>
        </w:rPr>
      </w:pPr>
      <w:r w:rsidRPr="00872125">
        <w:rPr>
          <w:b/>
          <w:sz w:val="24"/>
          <w:szCs w:val="24"/>
        </w:rPr>
        <w:t xml:space="preserve">Голосовали: «за» - </w:t>
      </w:r>
      <w:r>
        <w:rPr>
          <w:b/>
          <w:sz w:val="24"/>
          <w:szCs w:val="24"/>
        </w:rPr>
        <w:t>единогласно</w:t>
      </w:r>
    </w:p>
    <w:p w:rsidR="00772BAA" w:rsidRDefault="00772BAA" w:rsidP="00772BAA">
      <w:pPr>
        <w:ind w:left="708" w:hanging="708"/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>Решили:</w:t>
      </w:r>
      <w:r w:rsidRPr="006003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Приостановить членство в </w:t>
      </w:r>
      <w:r w:rsidRPr="000F3EDA">
        <w:rPr>
          <w:b/>
          <w:sz w:val="24"/>
          <w:szCs w:val="24"/>
        </w:rPr>
        <w:t>РГР</w:t>
      </w:r>
      <w:r w:rsidRPr="006629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неуплату членских взносов:</w:t>
      </w:r>
    </w:p>
    <w:p w:rsidR="00772BAA" w:rsidRPr="00772BAA" w:rsidRDefault="00772BAA" w:rsidP="00772BAA">
      <w:pPr>
        <w:ind w:left="708" w:hanging="708"/>
        <w:jc w:val="both"/>
        <w:rPr>
          <w:b/>
          <w:sz w:val="24"/>
          <w:szCs w:val="24"/>
        </w:rPr>
      </w:pPr>
      <w:r w:rsidRPr="00772BAA">
        <w:rPr>
          <w:b/>
          <w:sz w:val="24"/>
          <w:szCs w:val="24"/>
        </w:rPr>
        <w:t>- «Гильдия риэлторов Ивановской области»</w:t>
      </w:r>
    </w:p>
    <w:p w:rsidR="00772BAA" w:rsidRDefault="00772BAA" w:rsidP="00772BAA">
      <w:pPr>
        <w:ind w:left="708" w:hanging="708"/>
        <w:jc w:val="both"/>
        <w:rPr>
          <w:b/>
          <w:sz w:val="24"/>
          <w:szCs w:val="24"/>
        </w:rPr>
      </w:pPr>
      <w:r w:rsidRPr="00772BAA">
        <w:rPr>
          <w:b/>
          <w:sz w:val="24"/>
          <w:szCs w:val="24"/>
        </w:rPr>
        <w:t>- «Гильдия риэлторов Вологодчины</w:t>
      </w:r>
    </w:p>
    <w:p w:rsidR="008F62F1" w:rsidRDefault="008F62F1" w:rsidP="00772BAA">
      <w:pPr>
        <w:ind w:left="708" w:hanging="708"/>
        <w:jc w:val="both"/>
        <w:rPr>
          <w:sz w:val="24"/>
          <w:szCs w:val="24"/>
        </w:rPr>
      </w:pPr>
    </w:p>
    <w:p w:rsidR="008F62F1" w:rsidRDefault="008F62F1" w:rsidP="00772BAA">
      <w:pPr>
        <w:ind w:left="708" w:hanging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Галеев</w:t>
      </w:r>
      <w:proofErr w:type="spellEnd"/>
      <w:r>
        <w:rPr>
          <w:sz w:val="24"/>
          <w:szCs w:val="24"/>
        </w:rPr>
        <w:t xml:space="preserve"> Р.Д.: В протоколе Комитета РГР по </w:t>
      </w:r>
      <w:r w:rsidR="00050BAD">
        <w:rPr>
          <w:sz w:val="24"/>
          <w:szCs w:val="24"/>
        </w:rPr>
        <w:t xml:space="preserve">этике и </w:t>
      </w:r>
      <w:r>
        <w:rPr>
          <w:sz w:val="24"/>
          <w:szCs w:val="24"/>
        </w:rPr>
        <w:t xml:space="preserve">членству </w:t>
      </w:r>
      <w:r w:rsidR="00050BAD">
        <w:rPr>
          <w:sz w:val="24"/>
          <w:szCs w:val="24"/>
        </w:rPr>
        <w:t>нет решения по «Омскому союзу риэлторов», т.к. не подавалась заявка</w:t>
      </w:r>
      <w:r w:rsidR="00BC1B48">
        <w:rPr>
          <w:sz w:val="24"/>
          <w:szCs w:val="24"/>
        </w:rPr>
        <w:t xml:space="preserve">. Членство было приостановлено за неуплату членских взносов, но на сегодня основная задолженность погашена. </w:t>
      </w:r>
      <w:r w:rsidR="00E06ED6">
        <w:rPr>
          <w:sz w:val="24"/>
          <w:szCs w:val="24"/>
        </w:rPr>
        <w:t xml:space="preserve">Прошу </w:t>
      </w:r>
      <w:proofErr w:type="spellStart"/>
      <w:r w:rsidR="00E06ED6">
        <w:rPr>
          <w:sz w:val="24"/>
          <w:szCs w:val="24"/>
        </w:rPr>
        <w:t>Нацсовет</w:t>
      </w:r>
      <w:proofErr w:type="spellEnd"/>
      <w:r w:rsidR="00E06ED6">
        <w:rPr>
          <w:sz w:val="24"/>
          <w:szCs w:val="24"/>
        </w:rPr>
        <w:t xml:space="preserve"> рассмотреть вопрос о восстановлении членства в РГР «Омского союза риэлторов». </w:t>
      </w:r>
    </w:p>
    <w:p w:rsidR="00E06ED6" w:rsidRDefault="00E06ED6" w:rsidP="00E06ED6">
      <w:pPr>
        <w:ind w:left="708" w:hanging="708"/>
        <w:jc w:val="both"/>
        <w:rPr>
          <w:b/>
          <w:sz w:val="24"/>
          <w:szCs w:val="24"/>
        </w:rPr>
      </w:pPr>
      <w:r w:rsidRPr="00872125">
        <w:rPr>
          <w:b/>
          <w:sz w:val="24"/>
          <w:szCs w:val="24"/>
        </w:rPr>
        <w:t xml:space="preserve">Предложение </w:t>
      </w:r>
      <w:r>
        <w:rPr>
          <w:b/>
          <w:sz w:val="24"/>
          <w:szCs w:val="24"/>
        </w:rPr>
        <w:t>8</w:t>
      </w:r>
      <w:r w:rsidRPr="00872125">
        <w:rPr>
          <w:b/>
          <w:sz w:val="24"/>
          <w:szCs w:val="24"/>
        </w:rPr>
        <w:t xml:space="preserve">: </w:t>
      </w:r>
      <w:r w:rsidR="00536ECE">
        <w:rPr>
          <w:b/>
          <w:sz w:val="24"/>
          <w:szCs w:val="24"/>
        </w:rPr>
        <w:t>Восстановить статус</w:t>
      </w:r>
      <w:r w:rsidR="00593FF1">
        <w:rPr>
          <w:b/>
          <w:sz w:val="24"/>
          <w:szCs w:val="24"/>
        </w:rPr>
        <w:t xml:space="preserve"> член</w:t>
      </w:r>
      <w:r w:rsidR="00536ECE">
        <w:rPr>
          <w:b/>
          <w:sz w:val="24"/>
          <w:szCs w:val="24"/>
        </w:rPr>
        <w:t>а</w:t>
      </w:r>
      <w:r w:rsidR="00593FF1">
        <w:rPr>
          <w:b/>
          <w:sz w:val="24"/>
          <w:szCs w:val="24"/>
        </w:rPr>
        <w:t xml:space="preserve"> </w:t>
      </w:r>
      <w:r w:rsidR="00593FF1" w:rsidRPr="000F3EDA">
        <w:rPr>
          <w:b/>
          <w:sz w:val="24"/>
          <w:szCs w:val="24"/>
        </w:rPr>
        <w:t>РГР</w:t>
      </w:r>
      <w:r w:rsidR="00593FF1" w:rsidRPr="006629E1">
        <w:rPr>
          <w:b/>
          <w:sz w:val="24"/>
          <w:szCs w:val="24"/>
        </w:rPr>
        <w:t xml:space="preserve"> </w:t>
      </w:r>
      <w:r w:rsidR="00593FF1">
        <w:rPr>
          <w:b/>
          <w:sz w:val="24"/>
          <w:szCs w:val="24"/>
        </w:rPr>
        <w:t>НП «Омский союз риэлторов»</w:t>
      </w:r>
    </w:p>
    <w:p w:rsidR="00E06ED6" w:rsidRDefault="00E06ED6" w:rsidP="00E06ED6">
      <w:pPr>
        <w:ind w:left="708" w:hanging="708"/>
        <w:jc w:val="both"/>
        <w:rPr>
          <w:b/>
          <w:sz w:val="24"/>
          <w:szCs w:val="24"/>
        </w:rPr>
      </w:pPr>
      <w:r w:rsidRPr="00872125">
        <w:rPr>
          <w:b/>
          <w:sz w:val="24"/>
          <w:szCs w:val="24"/>
        </w:rPr>
        <w:t xml:space="preserve">Голосовали: «за» - </w:t>
      </w:r>
      <w:r>
        <w:rPr>
          <w:b/>
          <w:sz w:val="24"/>
          <w:szCs w:val="24"/>
        </w:rPr>
        <w:t>единогласно</w:t>
      </w:r>
    </w:p>
    <w:p w:rsidR="002315D9" w:rsidRDefault="00E06ED6" w:rsidP="002315D9">
      <w:pPr>
        <w:ind w:left="708" w:hanging="708"/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>Решили:</w:t>
      </w:r>
      <w:r w:rsidRPr="00600371">
        <w:rPr>
          <w:b/>
          <w:sz w:val="24"/>
          <w:szCs w:val="24"/>
        </w:rPr>
        <w:t xml:space="preserve"> </w:t>
      </w:r>
      <w:r w:rsidR="00536ECE">
        <w:rPr>
          <w:b/>
          <w:sz w:val="24"/>
          <w:szCs w:val="24"/>
        </w:rPr>
        <w:t>Восстановить статус члена</w:t>
      </w:r>
      <w:r w:rsidR="00593FF1">
        <w:rPr>
          <w:b/>
          <w:sz w:val="24"/>
          <w:szCs w:val="24"/>
        </w:rPr>
        <w:t xml:space="preserve"> </w:t>
      </w:r>
      <w:r w:rsidR="00593FF1" w:rsidRPr="000F3EDA">
        <w:rPr>
          <w:b/>
          <w:sz w:val="24"/>
          <w:szCs w:val="24"/>
        </w:rPr>
        <w:t>РГР</w:t>
      </w:r>
      <w:r w:rsidR="00593FF1" w:rsidRPr="006629E1">
        <w:rPr>
          <w:b/>
          <w:sz w:val="24"/>
          <w:szCs w:val="24"/>
        </w:rPr>
        <w:t xml:space="preserve"> </w:t>
      </w:r>
      <w:r w:rsidR="00593FF1">
        <w:rPr>
          <w:b/>
          <w:sz w:val="24"/>
          <w:szCs w:val="24"/>
        </w:rPr>
        <w:t>НП «Омский союз риэлторов</w:t>
      </w:r>
      <w:r w:rsidR="002315D9">
        <w:rPr>
          <w:b/>
          <w:sz w:val="24"/>
          <w:szCs w:val="24"/>
        </w:rPr>
        <w:t>»</w:t>
      </w:r>
    </w:p>
    <w:p w:rsidR="00600371" w:rsidRDefault="00600371" w:rsidP="001833F8">
      <w:pPr>
        <w:jc w:val="both"/>
        <w:rPr>
          <w:b/>
          <w:sz w:val="24"/>
          <w:szCs w:val="24"/>
        </w:rPr>
      </w:pPr>
    </w:p>
    <w:p w:rsidR="00AB7F3B" w:rsidRPr="00AB7F3B" w:rsidRDefault="00AB7F3B" w:rsidP="00AB7F3B">
      <w:pPr>
        <w:tabs>
          <w:tab w:val="num" w:pos="0"/>
        </w:tabs>
        <w:jc w:val="both"/>
        <w:rPr>
          <w:b/>
          <w:sz w:val="24"/>
          <w:szCs w:val="24"/>
        </w:rPr>
      </w:pPr>
      <w:r w:rsidRPr="00AB7F3B">
        <w:rPr>
          <w:b/>
          <w:sz w:val="24"/>
          <w:szCs w:val="24"/>
        </w:rPr>
        <w:t xml:space="preserve">9. О подготовке к   </w:t>
      </w:r>
      <w:r w:rsidRPr="00AB7F3B">
        <w:rPr>
          <w:b/>
          <w:sz w:val="24"/>
          <w:szCs w:val="24"/>
          <w:lang w:val="en-US"/>
        </w:rPr>
        <w:t>XXI</w:t>
      </w:r>
      <w:r w:rsidRPr="00AB7F3B">
        <w:rPr>
          <w:b/>
          <w:sz w:val="24"/>
          <w:szCs w:val="24"/>
        </w:rPr>
        <w:t xml:space="preserve"> Национальному Конгрессу по недвижимости, Конкурсу Профессиональное признание 2017.</w:t>
      </w:r>
    </w:p>
    <w:p w:rsidR="00AB7F3B" w:rsidRDefault="00AB7F3B" w:rsidP="00AB7F3B">
      <w:pPr>
        <w:tabs>
          <w:tab w:val="num" w:pos="0"/>
        </w:tabs>
        <w:jc w:val="both"/>
        <w:rPr>
          <w:sz w:val="24"/>
          <w:szCs w:val="24"/>
        </w:rPr>
      </w:pPr>
    </w:p>
    <w:p w:rsidR="00AB7F3B" w:rsidRDefault="00AB7F3B" w:rsidP="00AB7F3B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Унанян А.Г.: </w:t>
      </w:r>
      <w:r w:rsidR="000A65F4">
        <w:rPr>
          <w:sz w:val="24"/>
          <w:szCs w:val="24"/>
        </w:rPr>
        <w:t>Как председатель оргкомитета конкурса д</w:t>
      </w:r>
      <w:r>
        <w:rPr>
          <w:sz w:val="24"/>
          <w:szCs w:val="24"/>
        </w:rPr>
        <w:t>оложил о том, как выполняется работа по конкурсу «Профессиональное признание РГР»</w:t>
      </w:r>
      <w:r w:rsidR="0065330C">
        <w:rPr>
          <w:sz w:val="24"/>
          <w:szCs w:val="24"/>
        </w:rPr>
        <w:t>. Предлагаю ознакомиться со списком руководителей номинаций конкурса и утвердить его: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960"/>
        <w:gridCol w:w="4285"/>
        <w:gridCol w:w="4195"/>
      </w:tblGrid>
      <w:tr w:rsidR="00DA1861" w:rsidRPr="00DA1861" w:rsidTr="003F292D">
        <w:trPr>
          <w:trHeight w:val="382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1861">
              <w:rPr>
                <w:b/>
                <w:bCs/>
                <w:sz w:val="24"/>
                <w:szCs w:val="24"/>
                <w:lang w:eastAsia="ru-RU"/>
              </w:rPr>
              <w:t>Конкурс «Профессиональное Признание 2017»</w:t>
            </w:r>
          </w:p>
        </w:tc>
      </w:tr>
      <w:tr w:rsidR="00DA1861" w:rsidRPr="00DA1861" w:rsidTr="00DA1861">
        <w:trPr>
          <w:trHeight w:val="288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1861">
              <w:rPr>
                <w:b/>
                <w:bCs/>
                <w:sz w:val="24"/>
                <w:szCs w:val="24"/>
                <w:lang w:eastAsia="ru-RU"/>
              </w:rPr>
              <w:t>Номинации, руководители Конкурсных Комиссий</w:t>
            </w:r>
          </w:p>
        </w:tc>
      </w:tr>
      <w:tr w:rsidR="00DA1861" w:rsidRPr="00DA1861" w:rsidTr="00762447">
        <w:trPr>
          <w:trHeight w:val="5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1861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1861">
              <w:rPr>
                <w:b/>
                <w:bCs/>
                <w:sz w:val="24"/>
                <w:szCs w:val="24"/>
                <w:lang w:eastAsia="ru-RU"/>
              </w:rPr>
              <w:t>Наименование номинации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1861">
              <w:rPr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A1861" w:rsidRPr="00DA1861" w:rsidTr="00762447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7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«Лучшая брокерская компания на рынке продажи жилья 2017» (численностью сотрудников до 15 чел.)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Горюнов Вячеслав Викторович</w:t>
            </w:r>
          </w:p>
        </w:tc>
      </w:tr>
      <w:tr w:rsidR="00DA1861" w:rsidRPr="00DA1861" w:rsidTr="00762447">
        <w:trPr>
          <w:trHeight w:val="114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8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«Лучшая брокерская компания на рынке продажи жилья 2017» (численностью сотрудников до 30 чел.)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Горюнов Вячеслав Викторович</w:t>
            </w:r>
          </w:p>
        </w:tc>
      </w:tr>
      <w:tr w:rsidR="00DA1861" w:rsidRPr="00DA1861" w:rsidTr="00762447">
        <w:trPr>
          <w:trHeight w:val="99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9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«Лучшая брокерская компания на рынке продажи жилья 2017» (численностью сотрудников от 30 до 100 чел.)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 xml:space="preserve">Касьянов Олег </w:t>
            </w:r>
            <w:proofErr w:type="spellStart"/>
            <w:r w:rsidRPr="00DA1861">
              <w:rPr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</w:tr>
      <w:tr w:rsidR="00DA1861" w:rsidRPr="00DA1861" w:rsidTr="00762447">
        <w:trPr>
          <w:trHeight w:val="115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10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«Лучшая брокерская компания на рынке продажи жилья 2017» (численностью сотрудников более 100 чел.)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DA1861">
              <w:rPr>
                <w:sz w:val="24"/>
                <w:szCs w:val="24"/>
                <w:lang w:eastAsia="ru-RU"/>
              </w:rPr>
              <w:t>Канухин</w:t>
            </w:r>
            <w:proofErr w:type="spellEnd"/>
            <w:r w:rsidRPr="00DA1861">
              <w:rPr>
                <w:sz w:val="24"/>
                <w:szCs w:val="24"/>
                <w:lang w:eastAsia="ru-RU"/>
              </w:rPr>
              <w:t xml:space="preserve"> Сергей Константинович </w:t>
            </w:r>
          </w:p>
        </w:tc>
      </w:tr>
      <w:tr w:rsidR="00DA1861" w:rsidRPr="00DA1861" w:rsidTr="00762447">
        <w:trPr>
          <w:trHeight w:val="9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11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«Лучшая брокерская компания малых городов России 2017» (населением до 150 тыс.)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Виноградов Валерий Николаевич</w:t>
            </w:r>
          </w:p>
        </w:tc>
      </w:tr>
      <w:tr w:rsidR="00DA1861" w:rsidRPr="00DA1861" w:rsidTr="00762447">
        <w:trPr>
          <w:trHeight w:val="84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12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«Лучшая брокерская компания на рынке аренды жилья 2017»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Проскурин Евгений Алексеевич</w:t>
            </w:r>
          </w:p>
        </w:tc>
      </w:tr>
      <w:tr w:rsidR="00DA1861" w:rsidRPr="00DA1861" w:rsidTr="00762447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«Лучшая оценочная компания в сфере недвижимости 2017»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DA1861">
              <w:rPr>
                <w:sz w:val="24"/>
                <w:szCs w:val="24"/>
                <w:lang w:eastAsia="ru-RU"/>
              </w:rPr>
              <w:t>Апрелев</w:t>
            </w:r>
            <w:proofErr w:type="spellEnd"/>
            <w:r w:rsidRPr="00DA1861">
              <w:rPr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</w:tr>
      <w:tr w:rsidR="00DA1861" w:rsidRPr="00DA1861" w:rsidTr="00762447">
        <w:trPr>
          <w:trHeight w:val="85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«Лучшее профессиональное объединение РГР 2017»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Виноградов Валерий Николаевич</w:t>
            </w:r>
          </w:p>
        </w:tc>
      </w:tr>
      <w:tr w:rsidR="00DA1861" w:rsidRPr="00DA1861" w:rsidTr="00762447">
        <w:trPr>
          <w:trHeight w:val="83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«Лучшее профессиональное объединение муниципального образования РГР 2017»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DA1861">
              <w:rPr>
                <w:sz w:val="24"/>
                <w:szCs w:val="24"/>
                <w:lang w:eastAsia="ru-RU"/>
              </w:rPr>
              <w:t>Костюничев</w:t>
            </w:r>
            <w:proofErr w:type="spellEnd"/>
            <w:r w:rsidRPr="00DA1861">
              <w:rPr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DA1861" w:rsidRPr="00DA1861" w:rsidTr="00762447">
        <w:trPr>
          <w:trHeight w:val="97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«Лучшее СМИ (печатные средства, радио, телевидение) по освещению рынка недвижимости 2017»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Пахомова Екатерина Леонидовна</w:t>
            </w:r>
          </w:p>
        </w:tc>
      </w:tr>
      <w:tr w:rsidR="00DA1861" w:rsidRPr="00DA1861" w:rsidTr="00762447">
        <w:trPr>
          <w:trHeight w:val="99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«Лучший журналист по освещению рынка недвижимости 2017»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Пахомова Екатерина Леонидовна</w:t>
            </w:r>
          </w:p>
        </w:tc>
      </w:tr>
      <w:tr w:rsidR="00DA1861" w:rsidRPr="00DA1861" w:rsidTr="00762447">
        <w:trPr>
          <w:trHeight w:val="8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13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«Лучший аналитик рынка недвижимости 2017»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Епишина Эльвира Дмитриевна</w:t>
            </w:r>
          </w:p>
        </w:tc>
      </w:tr>
      <w:tr w:rsidR="00DA1861" w:rsidRPr="00DA1861" w:rsidTr="00762447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14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«Лучший интернет-сайт риэлтерской компании 2017»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Софронов Михаил Николаевич</w:t>
            </w:r>
          </w:p>
        </w:tc>
      </w:tr>
      <w:tr w:rsidR="00DA1861" w:rsidRPr="00DA1861" w:rsidTr="00762447">
        <w:trPr>
          <w:trHeight w:val="7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«Лучшее учебное подразделение по подготовке специалистов рынка недвижимости 2017»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DA1861">
              <w:rPr>
                <w:sz w:val="24"/>
                <w:szCs w:val="24"/>
                <w:lang w:eastAsia="ru-RU"/>
              </w:rPr>
              <w:t>Бордюг</w:t>
            </w:r>
            <w:proofErr w:type="spellEnd"/>
            <w:r w:rsidRPr="00DA1861">
              <w:rPr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  <w:tr w:rsidR="00DA1861" w:rsidRPr="00DA1861" w:rsidTr="00762447">
        <w:trPr>
          <w:trHeight w:val="7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«Лучший орган системы сертификации РГР 2017»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Хромов Андрей Александрович</w:t>
            </w:r>
          </w:p>
        </w:tc>
      </w:tr>
      <w:tr w:rsidR="00DA1861" w:rsidRPr="00DA1861" w:rsidTr="00762447">
        <w:trPr>
          <w:trHeight w:val="69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15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«Лучшая брокерская компания на рынке ипотечных сделок до 100 человек 2017»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DA1861">
              <w:rPr>
                <w:sz w:val="24"/>
                <w:szCs w:val="24"/>
                <w:lang w:eastAsia="ru-RU"/>
              </w:rPr>
              <w:t>Бордюг</w:t>
            </w:r>
            <w:proofErr w:type="spellEnd"/>
            <w:r w:rsidRPr="00DA1861">
              <w:rPr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  <w:tr w:rsidR="00DA1861" w:rsidRPr="00DA1861" w:rsidTr="00762447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16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«Лучшая брокерская компания на рынке ипотечных сделок более 100 человек 2017»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DA1861">
              <w:rPr>
                <w:sz w:val="24"/>
                <w:szCs w:val="24"/>
                <w:lang w:eastAsia="ru-RU"/>
              </w:rPr>
              <w:t>Бордюг</w:t>
            </w:r>
            <w:proofErr w:type="spellEnd"/>
            <w:r w:rsidRPr="00DA1861">
              <w:rPr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  <w:tr w:rsidR="00DA1861" w:rsidRPr="00DA1861" w:rsidTr="00762447">
        <w:trPr>
          <w:trHeight w:val="8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17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«Лучшая брокерская компания на рынке загородной недвижимости 2017»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FC32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Богданов Эдуард Анатольевич</w:t>
            </w:r>
          </w:p>
        </w:tc>
      </w:tr>
      <w:tr w:rsidR="00DA1861" w:rsidRPr="00DA1861" w:rsidTr="00762447">
        <w:trPr>
          <w:trHeight w:val="70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18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«Лучшая брокерская компания на рынке зарубежной недвижимости 2017»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Савельева Инесса Анатольевна</w:t>
            </w:r>
          </w:p>
        </w:tc>
      </w:tr>
      <w:tr w:rsidR="00DA1861" w:rsidRPr="00DA1861" w:rsidTr="00762447">
        <w:trPr>
          <w:trHeight w:val="87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«Лучший городской девелоперский проект 2017»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DA1861">
              <w:rPr>
                <w:sz w:val="24"/>
                <w:szCs w:val="24"/>
                <w:lang w:eastAsia="ru-RU"/>
              </w:rPr>
              <w:t>Ликефет</w:t>
            </w:r>
            <w:proofErr w:type="spellEnd"/>
            <w:r w:rsidRPr="00DA1861">
              <w:rPr>
                <w:sz w:val="24"/>
                <w:szCs w:val="24"/>
                <w:lang w:eastAsia="ru-RU"/>
              </w:rPr>
              <w:t xml:space="preserve"> Андрей Львович</w:t>
            </w:r>
          </w:p>
        </w:tc>
      </w:tr>
      <w:tr w:rsidR="00DA1861" w:rsidRPr="00DA1861" w:rsidTr="00762447">
        <w:trPr>
          <w:trHeight w:val="68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19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«Лучший интернет-сайт региональной ассоциации 2017»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Софронов Михаил Николаевич</w:t>
            </w:r>
          </w:p>
        </w:tc>
      </w:tr>
      <w:tr w:rsidR="00DA1861" w:rsidRPr="00DA1861" w:rsidTr="00762447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20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«Лучшая управляющая компания 2017»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A1861" w:rsidRPr="00DA1861" w:rsidTr="00762447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21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«Лучшая брокерская компания на рынке коммерческой недвижимости 2017»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Романова Алевтина Николаевна</w:t>
            </w:r>
          </w:p>
        </w:tc>
      </w:tr>
      <w:tr w:rsidR="00DA1861" w:rsidRPr="00DA1861" w:rsidTr="00762447">
        <w:trPr>
          <w:trHeight w:val="83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22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«Лучшая компания по юридическому сопровождению сделок с недвижимостью 2017»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Самойлов Олег Павлович</w:t>
            </w:r>
          </w:p>
        </w:tc>
      </w:tr>
      <w:tr w:rsidR="00DA1861" w:rsidRPr="00DA1861" w:rsidTr="00762447">
        <w:trPr>
          <w:trHeight w:val="70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23" w:history="1">
              <w:r w:rsidR="00DA1861" w:rsidRPr="00DA1861">
                <w:rPr>
                  <w:sz w:val="24"/>
                  <w:szCs w:val="24"/>
                  <w:lang w:eastAsia="ru-RU"/>
                </w:rPr>
                <w:t xml:space="preserve">«Лучший ресурс </w:t>
              </w:r>
              <w:proofErr w:type="spellStart"/>
              <w:r w:rsidR="00DA1861" w:rsidRPr="00DA1861">
                <w:rPr>
                  <w:sz w:val="24"/>
                  <w:szCs w:val="24"/>
                  <w:lang w:eastAsia="ru-RU"/>
                </w:rPr>
                <w:t>риэлторской</w:t>
              </w:r>
              <w:proofErr w:type="spellEnd"/>
              <w:r w:rsidR="00DA1861" w:rsidRPr="00DA1861">
                <w:rPr>
                  <w:sz w:val="24"/>
                  <w:szCs w:val="24"/>
                  <w:lang w:eastAsia="ru-RU"/>
                </w:rPr>
                <w:t xml:space="preserve"> компании в социальных сетях 2017»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Софронов Михаил Николаевич</w:t>
            </w:r>
          </w:p>
        </w:tc>
      </w:tr>
      <w:tr w:rsidR="00DA1861" w:rsidRPr="00DA1861" w:rsidTr="00DC1DB5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DA1861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861" w:rsidRPr="00DA1861" w:rsidRDefault="00B759C2" w:rsidP="00DA18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hyperlink r:id="rId24" w:history="1">
              <w:r w:rsidR="00DA1861" w:rsidRPr="00DA1861">
                <w:rPr>
                  <w:sz w:val="24"/>
                  <w:szCs w:val="24"/>
                  <w:lang w:eastAsia="ru-RU"/>
                </w:rPr>
                <w:t>«Лучший волонтер»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861" w:rsidRPr="00DA1861" w:rsidRDefault="00DA1861" w:rsidP="00DA18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A1861">
              <w:rPr>
                <w:sz w:val="24"/>
                <w:szCs w:val="24"/>
                <w:lang w:eastAsia="ru-RU"/>
              </w:rPr>
              <w:t xml:space="preserve">Унанян Арсен </w:t>
            </w:r>
            <w:proofErr w:type="spellStart"/>
            <w:r w:rsidRPr="00DA1861">
              <w:rPr>
                <w:sz w:val="24"/>
                <w:szCs w:val="24"/>
                <w:lang w:eastAsia="ru-RU"/>
              </w:rPr>
              <w:t>Гамлетович</w:t>
            </w:r>
            <w:proofErr w:type="spellEnd"/>
          </w:p>
        </w:tc>
      </w:tr>
    </w:tbl>
    <w:p w:rsidR="0065330C" w:rsidRPr="008B028A" w:rsidRDefault="0065330C" w:rsidP="00AB7F3B">
      <w:pPr>
        <w:tabs>
          <w:tab w:val="num" w:pos="0"/>
        </w:tabs>
        <w:jc w:val="both"/>
        <w:rPr>
          <w:sz w:val="24"/>
          <w:szCs w:val="24"/>
        </w:rPr>
      </w:pPr>
    </w:p>
    <w:p w:rsidR="00085555" w:rsidRDefault="0068112C" w:rsidP="005B6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в ЕКК плюсом </w:t>
      </w:r>
      <w:proofErr w:type="gramStart"/>
      <w:r>
        <w:rPr>
          <w:sz w:val="24"/>
          <w:szCs w:val="24"/>
        </w:rPr>
        <w:t>к руководителями</w:t>
      </w:r>
      <w:proofErr w:type="gramEnd"/>
      <w:r>
        <w:rPr>
          <w:sz w:val="24"/>
          <w:szCs w:val="24"/>
        </w:rPr>
        <w:t xml:space="preserve"> номинаций о</w:t>
      </w:r>
      <w:r w:rsidR="005B68CD" w:rsidRPr="005B68CD">
        <w:rPr>
          <w:sz w:val="24"/>
          <w:szCs w:val="24"/>
        </w:rPr>
        <w:t xml:space="preserve">т Почетных членов: Романенко Александр Юрьевич, Полторак Григорий Витальевич, </w:t>
      </w:r>
      <w:proofErr w:type="spellStart"/>
      <w:r w:rsidR="005B68CD" w:rsidRPr="005B68CD">
        <w:rPr>
          <w:sz w:val="24"/>
          <w:szCs w:val="24"/>
        </w:rPr>
        <w:t>Галеев</w:t>
      </w:r>
      <w:proofErr w:type="spellEnd"/>
      <w:r w:rsidR="005B68CD" w:rsidRPr="005B68CD">
        <w:rPr>
          <w:sz w:val="24"/>
          <w:szCs w:val="24"/>
        </w:rPr>
        <w:t xml:space="preserve"> Рустем </w:t>
      </w:r>
      <w:proofErr w:type="spellStart"/>
      <w:r w:rsidR="005B68CD" w:rsidRPr="005B68CD">
        <w:rPr>
          <w:sz w:val="24"/>
          <w:szCs w:val="24"/>
        </w:rPr>
        <w:t>Дамирович</w:t>
      </w:r>
      <w:proofErr w:type="spellEnd"/>
    </w:p>
    <w:p w:rsidR="00D33995" w:rsidRPr="00D33995" w:rsidRDefault="00D33995" w:rsidP="00D33995">
      <w:pPr>
        <w:jc w:val="both"/>
        <w:rPr>
          <w:sz w:val="24"/>
          <w:szCs w:val="24"/>
        </w:rPr>
      </w:pPr>
    </w:p>
    <w:p w:rsidR="00D33995" w:rsidRDefault="00D33995" w:rsidP="00D33995">
      <w:pPr>
        <w:jc w:val="both"/>
        <w:rPr>
          <w:sz w:val="24"/>
          <w:szCs w:val="24"/>
        </w:rPr>
      </w:pPr>
      <w:r>
        <w:rPr>
          <w:sz w:val="24"/>
          <w:szCs w:val="24"/>
        </w:rPr>
        <w:t>От п</w:t>
      </w:r>
      <w:r w:rsidRPr="00D33995">
        <w:rPr>
          <w:sz w:val="24"/>
          <w:szCs w:val="24"/>
        </w:rPr>
        <w:t>обедители предыдущих конкурсов</w:t>
      </w:r>
      <w:r>
        <w:rPr>
          <w:sz w:val="24"/>
          <w:szCs w:val="24"/>
        </w:rPr>
        <w:t>: Г</w:t>
      </w:r>
      <w:r w:rsidRPr="00D33995">
        <w:rPr>
          <w:sz w:val="24"/>
          <w:szCs w:val="24"/>
        </w:rPr>
        <w:t>оловкова Елена Викторовна, ГП "Компаньон", Челябинск</w:t>
      </w:r>
      <w:r>
        <w:rPr>
          <w:sz w:val="24"/>
          <w:szCs w:val="24"/>
        </w:rPr>
        <w:t xml:space="preserve">, </w:t>
      </w:r>
      <w:r w:rsidRPr="00D33995">
        <w:rPr>
          <w:sz w:val="24"/>
          <w:szCs w:val="24"/>
        </w:rPr>
        <w:t>Райс Валерий Владимирович, "Авеста-</w:t>
      </w:r>
      <w:proofErr w:type="spellStart"/>
      <w:r w:rsidRPr="00D33995">
        <w:rPr>
          <w:sz w:val="24"/>
          <w:szCs w:val="24"/>
        </w:rPr>
        <w:t>риелт</w:t>
      </w:r>
      <w:proofErr w:type="spellEnd"/>
      <w:r w:rsidRPr="00D33995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proofErr w:type="spellStart"/>
      <w:r w:rsidRPr="00D33995">
        <w:rPr>
          <w:sz w:val="24"/>
          <w:szCs w:val="24"/>
        </w:rPr>
        <w:t>Кутченко</w:t>
      </w:r>
      <w:proofErr w:type="spellEnd"/>
      <w:r w:rsidRPr="00D33995">
        <w:rPr>
          <w:sz w:val="24"/>
          <w:szCs w:val="24"/>
        </w:rPr>
        <w:t xml:space="preserve"> Александр Григорьевич, "Аякс-</w:t>
      </w:r>
      <w:proofErr w:type="spellStart"/>
      <w:r w:rsidRPr="00D33995">
        <w:rPr>
          <w:sz w:val="24"/>
          <w:szCs w:val="24"/>
        </w:rPr>
        <w:t>риелт</w:t>
      </w:r>
      <w:proofErr w:type="spellEnd"/>
      <w:r w:rsidRPr="00D33995">
        <w:rPr>
          <w:sz w:val="24"/>
          <w:szCs w:val="24"/>
        </w:rPr>
        <w:t xml:space="preserve">", </w:t>
      </w:r>
      <w:proofErr w:type="spellStart"/>
      <w:r w:rsidRPr="00D33995">
        <w:rPr>
          <w:sz w:val="24"/>
          <w:szCs w:val="24"/>
        </w:rPr>
        <w:t>г.Краснодар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r w:rsidRPr="00D33995">
        <w:rPr>
          <w:sz w:val="24"/>
          <w:szCs w:val="24"/>
        </w:rPr>
        <w:t>оночкин</w:t>
      </w:r>
      <w:proofErr w:type="spellEnd"/>
      <w:r w:rsidRPr="00D33995">
        <w:rPr>
          <w:sz w:val="24"/>
          <w:szCs w:val="24"/>
        </w:rPr>
        <w:t xml:space="preserve"> Александр Викторович, ЦН "Алекс", </w:t>
      </w:r>
      <w:proofErr w:type="spellStart"/>
      <w:r w:rsidRPr="00D33995">
        <w:rPr>
          <w:sz w:val="24"/>
          <w:szCs w:val="24"/>
        </w:rPr>
        <w:t>г.Ростов</w:t>
      </w:r>
      <w:proofErr w:type="spellEnd"/>
      <w:r w:rsidR="0009298C">
        <w:rPr>
          <w:sz w:val="24"/>
          <w:szCs w:val="24"/>
        </w:rPr>
        <w:t>, таким о</w:t>
      </w:r>
      <w:r w:rsidR="00DA1861">
        <w:rPr>
          <w:sz w:val="24"/>
          <w:szCs w:val="24"/>
        </w:rPr>
        <w:t xml:space="preserve">бразов, в ЕКК войдут почти все регионы и округа. </w:t>
      </w:r>
    </w:p>
    <w:p w:rsidR="00DC1DB5" w:rsidRDefault="00DC1DB5" w:rsidP="00D33995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нет предложений и комментариев, то прошу списком утвердить список ЕКК.</w:t>
      </w:r>
    </w:p>
    <w:p w:rsidR="003F292D" w:rsidRDefault="003F292D" w:rsidP="003F292D">
      <w:pPr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Предложение</w:t>
      </w:r>
      <w:r w:rsidRPr="0087212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Утвердить список единой конкурсной комиссии «Профессиональное признание РГР 2017»</w:t>
      </w:r>
      <w:r w:rsidR="003A7F63">
        <w:rPr>
          <w:b/>
          <w:sz w:val="24"/>
          <w:szCs w:val="24"/>
        </w:rPr>
        <w:t xml:space="preserve"> и руководителей номинаций конкурса</w:t>
      </w:r>
    </w:p>
    <w:p w:rsidR="003F292D" w:rsidRDefault="003F292D" w:rsidP="003F292D">
      <w:pPr>
        <w:ind w:left="708" w:hanging="708"/>
        <w:jc w:val="both"/>
        <w:rPr>
          <w:b/>
          <w:sz w:val="24"/>
          <w:szCs w:val="24"/>
        </w:rPr>
      </w:pPr>
      <w:r w:rsidRPr="00872125">
        <w:rPr>
          <w:b/>
          <w:sz w:val="24"/>
          <w:szCs w:val="24"/>
        </w:rPr>
        <w:t xml:space="preserve">Голосовали: «за» - </w:t>
      </w:r>
      <w:r>
        <w:rPr>
          <w:b/>
          <w:sz w:val="24"/>
          <w:szCs w:val="24"/>
        </w:rPr>
        <w:t>единогласно</w:t>
      </w:r>
    </w:p>
    <w:p w:rsidR="003A7F63" w:rsidRDefault="003F292D" w:rsidP="003A7F63">
      <w:pPr>
        <w:ind w:left="708" w:hanging="708"/>
        <w:jc w:val="both"/>
        <w:rPr>
          <w:b/>
          <w:sz w:val="24"/>
          <w:szCs w:val="24"/>
        </w:rPr>
      </w:pPr>
      <w:r w:rsidRPr="00723F6E">
        <w:rPr>
          <w:b/>
          <w:sz w:val="24"/>
          <w:szCs w:val="24"/>
        </w:rPr>
        <w:t>Решили:</w:t>
      </w:r>
      <w:r w:rsidRPr="00600371">
        <w:rPr>
          <w:b/>
          <w:sz w:val="24"/>
          <w:szCs w:val="24"/>
        </w:rPr>
        <w:t xml:space="preserve"> </w:t>
      </w:r>
      <w:r w:rsidR="003A7F63">
        <w:rPr>
          <w:b/>
          <w:sz w:val="24"/>
          <w:szCs w:val="24"/>
        </w:rPr>
        <w:t>Утвердить список единой конкурсной комиссии «Профессиональное признание РГР 2017» и руководителей номинаций конкурса</w:t>
      </w:r>
    </w:p>
    <w:p w:rsidR="00DC1DB5" w:rsidRDefault="00177DD8" w:rsidP="002E687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Деменок Т.Ю.: Задавайте вопросы напрямую председателю конкурсной комиссии, активизируйтесь в </w:t>
      </w:r>
      <w:proofErr w:type="spellStart"/>
      <w:r>
        <w:rPr>
          <w:sz w:val="24"/>
          <w:szCs w:val="24"/>
        </w:rPr>
        <w:t>соцсетях</w:t>
      </w:r>
      <w:proofErr w:type="spellEnd"/>
      <w:r>
        <w:rPr>
          <w:sz w:val="24"/>
          <w:szCs w:val="24"/>
        </w:rPr>
        <w:t xml:space="preserve">, давайте </w:t>
      </w:r>
      <w:r w:rsidR="00A7183F">
        <w:rPr>
          <w:sz w:val="24"/>
          <w:szCs w:val="24"/>
        </w:rPr>
        <w:t xml:space="preserve">вместе готовиться к Конгрессу в городе Воронеже, мы все вместе за него проголосовали. </w:t>
      </w:r>
    </w:p>
    <w:p w:rsidR="00A7183F" w:rsidRPr="005B68CD" w:rsidRDefault="00A7183F" w:rsidP="002E6873">
      <w:pPr>
        <w:ind w:left="708" w:hanging="708"/>
        <w:jc w:val="both"/>
        <w:rPr>
          <w:sz w:val="24"/>
          <w:szCs w:val="24"/>
        </w:rPr>
      </w:pPr>
    </w:p>
    <w:p w:rsidR="006E1753" w:rsidRPr="006632B5" w:rsidRDefault="006E1753" w:rsidP="006E1753">
      <w:pPr>
        <w:rPr>
          <w:b/>
        </w:rPr>
      </w:pPr>
      <w:r w:rsidRPr="006632B5">
        <w:rPr>
          <w:b/>
        </w:rPr>
        <w:t xml:space="preserve">10. </w:t>
      </w:r>
      <w:r w:rsidRPr="006632B5">
        <w:rPr>
          <w:b/>
          <w:sz w:val="24"/>
          <w:szCs w:val="24"/>
        </w:rPr>
        <w:t xml:space="preserve">Утверждение бюджета  </w:t>
      </w:r>
      <w:r w:rsidRPr="006632B5">
        <w:rPr>
          <w:b/>
          <w:sz w:val="24"/>
          <w:szCs w:val="24"/>
          <w:lang w:val="en-US"/>
        </w:rPr>
        <w:t>XXI</w:t>
      </w:r>
      <w:r w:rsidRPr="006632B5">
        <w:rPr>
          <w:b/>
          <w:sz w:val="24"/>
          <w:szCs w:val="24"/>
        </w:rPr>
        <w:t xml:space="preserve"> Национального Конгресса по недвижимости</w:t>
      </w:r>
    </w:p>
    <w:p w:rsidR="006E1753" w:rsidRDefault="006E1753" w:rsidP="006E1753">
      <w:pPr>
        <w:rPr>
          <w:sz w:val="24"/>
          <w:szCs w:val="24"/>
        </w:rPr>
      </w:pPr>
      <w:r>
        <w:rPr>
          <w:sz w:val="24"/>
          <w:szCs w:val="24"/>
        </w:rPr>
        <w:t>Полторак Г.В.: Представил на утверждение бюджет Национального конгресса РГР, сообщил, что если будут поправки в бюджет, то они не сильно повлияют на результат. Предложил задать вопросы по бюджету. Приложение к протоколу.</w:t>
      </w:r>
    </w:p>
    <w:p w:rsidR="006E1753" w:rsidRPr="0040566E" w:rsidRDefault="006E1753" w:rsidP="006E1753">
      <w:pPr>
        <w:rPr>
          <w:sz w:val="24"/>
          <w:szCs w:val="24"/>
        </w:rPr>
      </w:pPr>
      <w:r w:rsidRPr="0040566E">
        <w:rPr>
          <w:sz w:val="24"/>
          <w:szCs w:val="24"/>
        </w:rPr>
        <w:t xml:space="preserve">Также предложил утвердить расценки за участие в Конгрессе со скидкой по оплате в зависимости от даты оплаты и количества участников. Заметил, что платежка, при оплате со скидкой, должна быть исполнена банком плательщика до окончания даты скидки. </w:t>
      </w:r>
    </w:p>
    <w:p w:rsidR="006E1753" w:rsidRPr="0040566E" w:rsidRDefault="006E1753" w:rsidP="006E1753">
      <w:pPr>
        <w:rPr>
          <w:b/>
          <w:sz w:val="24"/>
          <w:szCs w:val="24"/>
        </w:rPr>
      </w:pPr>
      <w:r w:rsidRPr="0040566E">
        <w:rPr>
          <w:b/>
          <w:sz w:val="24"/>
          <w:szCs w:val="24"/>
        </w:rPr>
        <w:t>При оплате до 10 апреля:</w:t>
      </w:r>
    </w:p>
    <w:p w:rsidR="006E1753" w:rsidRPr="0040566E" w:rsidRDefault="006E1753" w:rsidP="006E1753">
      <w:pPr>
        <w:rPr>
          <w:sz w:val="24"/>
          <w:szCs w:val="24"/>
        </w:rPr>
      </w:pPr>
      <w:r w:rsidRPr="0040566E">
        <w:rPr>
          <w:sz w:val="24"/>
          <w:szCs w:val="24"/>
        </w:rPr>
        <w:t>Делегация от 11 до 20 чел. — 8100 руб.</w:t>
      </w:r>
    </w:p>
    <w:p w:rsidR="006E1753" w:rsidRPr="0040566E" w:rsidRDefault="006E1753" w:rsidP="006E1753">
      <w:pPr>
        <w:rPr>
          <w:sz w:val="24"/>
          <w:szCs w:val="24"/>
        </w:rPr>
      </w:pPr>
      <w:r w:rsidRPr="0040566E">
        <w:rPr>
          <w:sz w:val="24"/>
          <w:szCs w:val="24"/>
        </w:rPr>
        <w:t>Делегация от 21 до 30 чел. — 7200 руб.</w:t>
      </w:r>
    </w:p>
    <w:p w:rsidR="006E1753" w:rsidRPr="0040566E" w:rsidRDefault="006E1753" w:rsidP="006E1753">
      <w:pPr>
        <w:rPr>
          <w:sz w:val="24"/>
          <w:szCs w:val="24"/>
        </w:rPr>
      </w:pPr>
      <w:r w:rsidRPr="0040566E">
        <w:rPr>
          <w:sz w:val="24"/>
          <w:szCs w:val="24"/>
        </w:rPr>
        <w:t>Делегация более 31 чел. — 6300 руб.</w:t>
      </w:r>
    </w:p>
    <w:p w:rsidR="006E1753" w:rsidRPr="0040566E" w:rsidRDefault="006E1753" w:rsidP="006E1753">
      <w:pPr>
        <w:rPr>
          <w:sz w:val="24"/>
          <w:szCs w:val="24"/>
        </w:rPr>
      </w:pPr>
    </w:p>
    <w:p w:rsidR="006E1753" w:rsidRPr="0040566E" w:rsidRDefault="006E1753" w:rsidP="006E1753">
      <w:pPr>
        <w:rPr>
          <w:b/>
          <w:sz w:val="24"/>
          <w:szCs w:val="24"/>
        </w:rPr>
      </w:pPr>
      <w:r w:rsidRPr="0040566E">
        <w:rPr>
          <w:b/>
          <w:sz w:val="24"/>
          <w:szCs w:val="24"/>
        </w:rPr>
        <w:t>При оплате до 15 мая:</w:t>
      </w:r>
    </w:p>
    <w:p w:rsidR="006E1753" w:rsidRPr="0040566E" w:rsidRDefault="006E1753" w:rsidP="006E1753">
      <w:pPr>
        <w:rPr>
          <w:sz w:val="24"/>
          <w:szCs w:val="24"/>
        </w:rPr>
      </w:pPr>
      <w:r w:rsidRPr="0040566E">
        <w:rPr>
          <w:sz w:val="24"/>
          <w:szCs w:val="24"/>
        </w:rPr>
        <w:t>Делегация от 11 до 20 чел. — 9000 руб.</w:t>
      </w:r>
    </w:p>
    <w:p w:rsidR="006E1753" w:rsidRPr="0040566E" w:rsidRDefault="006E1753" w:rsidP="006E1753">
      <w:pPr>
        <w:rPr>
          <w:sz w:val="24"/>
          <w:szCs w:val="24"/>
        </w:rPr>
      </w:pPr>
      <w:r w:rsidRPr="0040566E">
        <w:rPr>
          <w:sz w:val="24"/>
          <w:szCs w:val="24"/>
        </w:rPr>
        <w:t>Делегация 21 до 30 чел. — 8000 руб.</w:t>
      </w:r>
    </w:p>
    <w:p w:rsidR="006E1753" w:rsidRPr="0040566E" w:rsidRDefault="006E1753" w:rsidP="006E1753">
      <w:pPr>
        <w:rPr>
          <w:sz w:val="24"/>
          <w:szCs w:val="24"/>
        </w:rPr>
      </w:pPr>
      <w:r w:rsidRPr="0040566E">
        <w:rPr>
          <w:sz w:val="24"/>
          <w:szCs w:val="24"/>
        </w:rPr>
        <w:t>Делегация более 31 чел. — 8000 руб.</w:t>
      </w:r>
    </w:p>
    <w:p w:rsidR="006E1753" w:rsidRPr="0040566E" w:rsidRDefault="006E1753" w:rsidP="006E1753">
      <w:pPr>
        <w:rPr>
          <w:sz w:val="24"/>
          <w:szCs w:val="24"/>
        </w:rPr>
      </w:pPr>
    </w:p>
    <w:p w:rsidR="006E1753" w:rsidRPr="0040566E" w:rsidRDefault="006E1753" w:rsidP="006E1753">
      <w:pPr>
        <w:rPr>
          <w:b/>
          <w:sz w:val="24"/>
          <w:szCs w:val="24"/>
        </w:rPr>
      </w:pPr>
      <w:r w:rsidRPr="0040566E">
        <w:rPr>
          <w:b/>
          <w:sz w:val="24"/>
          <w:szCs w:val="24"/>
        </w:rPr>
        <w:t>При оплате до 8 июня:</w:t>
      </w:r>
    </w:p>
    <w:p w:rsidR="006E1753" w:rsidRPr="0040566E" w:rsidRDefault="006E1753" w:rsidP="006E1753">
      <w:pPr>
        <w:rPr>
          <w:sz w:val="24"/>
          <w:szCs w:val="24"/>
        </w:rPr>
      </w:pPr>
      <w:r w:rsidRPr="0040566E">
        <w:rPr>
          <w:sz w:val="24"/>
          <w:szCs w:val="24"/>
        </w:rPr>
        <w:t>Делегация от 11 до 20 чел. — 11000 руб.</w:t>
      </w:r>
    </w:p>
    <w:p w:rsidR="006E1753" w:rsidRPr="0040566E" w:rsidRDefault="006E1753" w:rsidP="006E1753">
      <w:pPr>
        <w:rPr>
          <w:sz w:val="24"/>
          <w:szCs w:val="24"/>
        </w:rPr>
      </w:pPr>
      <w:r w:rsidRPr="0040566E">
        <w:rPr>
          <w:sz w:val="24"/>
          <w:szCs w:val="24"/>
        </w:rPr>
        <w:t>Делегация 21 до 30 чел. — 10000 руб.</w:t>
      </w:r>
    </w:p>
    <w:p w:rsidR="006E1753" w:rsidRPr="0040566E" w:rsidRDefault="006E1753" w:rsidP="006E1753">
      <w:pPr>
        <w:rPr>
          <w:sz w:val="24"/>
          <w:szCs w:val="24"/>
        </w:rPr>
      </w:pPr>
      <w:r w:rsidRPr="0040566E">
        <w:rPr>
          <w:sz w:val="24"/>
          <w:szCs w:val="24"/>
        </w:rPr>
        <w:t>Делегация более 31 чел. — 10000 руб.</w:t>
      </w:r>
    </w:p>
    <w:p w:rsidR="006E1753" w:rsidRDefault="006E1753" w:rsidP="006E1753">
      <w:pPr>
        <w:rPr>
          <w:sz w:val="24"/>
          <w:szCs w:val="24"/>
        </w:rPr>
      </w:pPr>
    </w:p>
    <w:p w:rsidR="006E1753" w:rsidRDefault="006E1753" w:rsidP="006E1753">
      <w:pPr>
        <w:rPr>
          <w:sz w:val="24"/>
          <w:szCs w:val="24"/>
        </w:rPr>
      </w:pPr>
      <w:r>
        <w:rPr>
          <w:sz w:val="24"/>
          <w:szCs w:val="24"/>
        </w:rPr>
        <w:t>Унанян А.Г. предложил предоставлять скидку на участие в Конгрессе только членам тех ассоциаций, которые не имеют задолженностей по взносам в РГР.</w:t>
      </w:r>
    </w:p>
    <w:p w:rsidR="006E1753" w:rsidRDefault="006E1753" w:rsidP="006E1753">
      <w:pPr>
        <w:rPr>
          <w:sz w:val="24"/>
          <w:szCs w:val="24"/>
        </w:rPr>
      </w:pPr>
      <w:r>
        <w:rPr>
          <w:sz w:val="24"/>
          <w:szCs w:val="24"/>
        </w:rPr>
        <w:t xml:space="preserve">Предлагаю ввести в состав «косвенные расходы» сумму 300-400 тысяч, т.к. на пиар Конгресса заложено всего 150 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, - это очень маленькая сумма для федерального мероприятия. </w:t>
      </w:r>
    </w:p>
    <w:p w:rsidR="00E44AB8" w:rsidRDefault="00E44AB8" w:rsidP="00E44AB8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 w:rsidRPr="00222505">
        <w:rPr>
          <w:b/>
          <w:sz w:val="24"/>
          <w:szCs w:val="24"/>
          <w:lang w:eastAsia="zh-CN"/>
        </w:rPr>
        <w:lastRenderedPageBreak/>
        <w:t>Предложение</w:t>
      </w:r>
      <w:r>
        <w:rPr>
          <w:b/>
          <w:sz w:val="24"/>
          <w:szCs w:val="24"/>
          <w:lang w:eastAsia="zh-CN"/>
        </w:rPr>
        <w:t xml:space="preserve"> </w:t>
      </w:r>
      <w:r w:rsidR="001054DE">
        <w:rPr>
          <w:b/>
          <w:sz w:val="24"/>
          <w:szCs w:val="24"/>
          <w:lang w:eastAsia="zh-CN"/>
        </w:rPr>
        <w:t>1</w:t>
      </w:r>
      <w:r w:rsidRPr="00222505">
        <w:rPr>
          <w:b/>
          <w:sz w:val="24"/>
          <w:szCs w:val="24"/>
          <w:lang w:eastAsia="zh-CN"/>
        </w:rPr>
        <w:t>:</w:t>
      </w:r>
      <w:r w:rsidR="001054DE">
        <w:rPr>
          <w:b/>
          <w:sz w:val="24"/>
          <w:szCs w:val="24"/>
          <w:lang w:eastAsia="zh-CN"/>
        </w:rPr>
        <w:t xml:space="preserve"> Утвердить стоимость участия в Конгрессе РГР в 2017 году</w:t>
      </w:r>
      <w:r w:rsidR="007122AB">
        <w:rPr>
          <w:b/>
          <w:sz w:val="24"/>
          <w:szCs w:val="24"/>
          <w:lang w:eastAsia="zh-CN"/>
        </w:rPr>
        <w:t xml:space="preserve"> с предложенными скидками по оплате в зависимости от даты оплаты и количества участников. </w:t>
      </w:r>
    </w:p>
    <w:p w:rsidR="007122AB" w:rsidRDefault="007122AB" w:rsidP="007122AB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Голосование: «за» - единогласно. </w:t>
      </w:r>
    </w:p>
    <w:p w:rsidR="00A9394A" w:rsidRDefault="007122AB" w:rsidP="00A9394A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Решение: </w:t>
      </w:r>
      <w:r w:rsidR="00A9394A">
        <w:rPr>
          <w:b/>
          <w:sz w:val="24"/>
          <w:szCs w:val="24"/>
          <w:lang w:eastAsia="zh-CN"/>
        </w:rPr>
        <w:t xml:space="preserve">Утвердить стоимость участия в Конгрессе РГР в 2017 году с предложенными скидками по оплате в зависимости от даты оплаты и количества участников. </w:t>
      </w:r>
    </w:p>
    <w:p w:rsidR="00A9394A" w:rsidRDefault="00A9394A" w:rsidP="006E1753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</w:p>
    <w:p w:rsidR="006E1753" w:rsidRDefault="006E1753" w:rsidP="006E1753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 w:rsidRPr="00222505">
        <w:rPr>
          <w:b/>
          <w:sz w:val="24"/>
          <w:szCs w:val="24"/>
          <w:lang w:eastAsia="zh-CN"/>
        </w:rPr>
        <w:t>Предложение</w:t>
      </w:r>
      <w:r>
        <w:rPr>
          <w:b/>
          <w:sz w:val="24"/>
          <w:szCs w:val="24"/>
          <w:lang w:eastAsia="zh-CN"/>
        </w:rPr>
        <w:t xml:space="preserve"> </w:t>
      </w:r>
      <w:r w:rsidR="00E44AB8">
        <w:rPr>
          <w:b/>
          <w:sz w:val="24"/>
          <w:szCs w:val="24"/>
          <w:lang w:eastAsia="zh-CN"/>
        </w:rPr>
        <w:t>2</w:t>
      </w:r>
      <w:r w:rsidRPr="00222505">
        <w:rPr>
          <w:b/>
          <w:sz w:val="24"/>
          <w:szCs w:val="24"/>
          <w:lang w:eastAsia="zh-CN"/>
        </w:rPr>
        <w:t xml:space="preserve">: </w:t>
      </w:r>
      <w:r>
        <w:rPr>
          <w:b/>
          <w:sz w:val="24"/>
          <w:szCs w:val="24"/>
          <w:lang w:eastAsia="zh-CN"/>
        </w:rPr>
        <w:t xml:space="preserve">Предоставить скидку за участие в </w:t>
      </w:r>
      <w:r w:rsidRPr="00A410A8">
        <w:rPr>
          <w:b/>
          <w:sz w:val="24"/>
          <w:szCs w:val="24"/>
        </w:rPr>
        <w:t>Национально</w:t>
      </w:r>
      <w:r>
        <w:rPr>
          <w:b/>
          <w:sz w:val="24"/>
          <w:szCs w:val="24"/>
        </w:rPr>
        <w:t>м конгрессе</w:t>
      </w:r>
      <w:r w:rsidRPr="00A410A8">
        <w:rPr>
          <w:b/>
          <w:sz w:val="24"/>
          <w:szCs w:val="24"/>
        </w:rPr>
        <w:t xml:space="preserve"> РГР</w:t>
      </w:r>
      <w:r>
        <w:rPr>
          <w:b/>
          <w:sz w:val="24"/>
          <w:szCs w:val="24"/>
        </w:rPr>
        <w:t xml:space="preserve"> только членам тех ассоциаций, у которых нет задолженности </w:t>
      </w:r>
      <w:r w:rsidR="001B2B45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взносам за 2016</w:t>
      </w:r>
      <w:r w:rsidRPr="00A410A8">
        <w:rPr>
          <w:b/>
          <w:sz w:val="24"/>
          <w:szCs w:val="24"/>
        </w:rPr>
        <w:t xml:space="preserve"> год</w:t>
      </w:r>
      <w:r w:rsidRPr="00A410A8">
        <w:rPr>
          <w:b/>
          <w:sz w:val="24"/>
          <w:szCs w:val="24"/>
          <w:lang w:eastAsia="zh-CN"/>
        </w:rPr>
        <w:t>.</w:t>
      </w:r>
    </w:p>
    <w:p w:rsidR="006E1753" w:rsidRDefault="006E1753" w:rsidP="006E1753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Голосование: «за» - 78 голосов. </w:t>
      </w:r>
    </w:p>
    <w:p w:rsidR="006E1753" w:rsidRDefault="006E1753" w:rsidP="006E1753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ab/>
      </w:r>
      <w:r>
        <w:rPr>
          <w:b/>
          <w:sz w:val="24"/>
          <w:szCs w:val="24"/>
          <w:lang w:eastAsia="zh-CN"/>
        </w:rPr>
        <w:tab/>
      </w:r>
      <w:r>
        <w:rPr>
          <w:b/>
          <w:sz w:val="24"/>
          <w:szCs w:val="24"/>
          <w:lang w:eastAsia="zh-CN"/>
        </w:rPr>
        <w:tab/>
        <w:t>«против» - 1 голос.</w:t>
      </w:r>
    </w:p>
    <w:p w:rsidR="006E1753" w:rsidRDefault="006E1753" w:rsidP="006E1753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Решение: Предоставить скидку за участие в </w:t>
      </w:r>
      <w:r w:rsidRPr="00A410A8">
        <w:rPr>
          <w:b/>
          <w:sz w:val="24"/>
          <w:szCs w:val="24"/>
        </w:rPr>
        <w:t>Национально</w:t>
      </w:r>
      <w:r>
        <w:rPr>
          <w:b/>
          <w:sz w:val="24"/>
          <w:szCs w:val="24"/>
        </w:rPr>
        <w:t>м конгрессе</w:t>
      </w:r>
      <w:r w:rsidRPr="00A410A8">
        <w:rPr>
          <w:b/>
          <w:sz w:val="24"/>
          <w:szCs w:val="24"/>
        </w:rPr>
        <w:t xml:space="preserve"> РГР</w:t>
      </w:r>
      <w:r>
        <w:rPr>
          <w:b/>
          <w:sz w:val="24"/>
          <w:szCs w:val="24"/>
        </w:rPr>
        <w:t xml:space="preserve"> только членам тех ассоциаций, у которых нет задолженности по взносам за 2016</w:t>
      </w:r>
      <w:r w:rsidRPr="00A410A8">
        <w:rPr>
          <w:b/>
          <w:sz w:val="24"/>
          <w:szCs w:val="24"/>
        </w:rPr>
        <w:t xml:space="preserve"> год</w:t>
      </w:r>
      <w:r w:rsidRPr="00A410A8">
        <w:rPr>
          <w:b/>
          <w:sz w:val="24"/>
          <w:szCs w:val="24"/>
          <w:lang w:eastAsia="zh-CN"/>
        </w:rPr>
        <w:t>.</w:t>
      </w:r>
    </w:p>
    <w:p w:rsidR="006E1753" w:rsidRDefault="006E1753" w:rsidP="006E1753">
      <w:pPr>
        <w:rPr>
          <w:sz w:val="24"/>
          <w:szCs w:val="24"/>
        </w:rPr>
      </w:pPr>
    </w:p>
    <w:p w:rsidR="006E1753" w:rsidRDefault="006E1753" w:rsidP="006E1753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 w:rsidRPr="00222505">
        <w:rPr>
          <w:b/>
          <w:sz w:val="24"/>
          <w:szCs w:val="24"/>
          <w:lang w:eastAsia="zh-CN"/>
        </w:rPr>
        <w:t>Предложение</w:t>
      </w:r>
      <w:r>
        <w:rPr>
          <w:b/>
          <w:sz w:val="24"/>
          <w:szCs w:val="24"/>
          <w:lang w:eastAsia="zh-CN"/>
        </w:rPr>
        <w:t xml:space="preserve"> </w:t>
      </w:r>
      <w:r w:rsidR="00E44AB8">
        <w:rPr>
          <w:b/>
          <w:sz w:val="24"/>
          <w:szCs w:val="24"/>
          <w:lang w:eastAsia="zh-CN"/>
        </w:rPr>
        <w:t>3</w:t>
      </w:r>
      <w:r w:rsidRPr="00222505">
        <w:rPr>
          <w:b/>
          <w:sz w:val="24"/>
          <w:szCs w:val="24"/>
          <w:lang w:eastAsia="zh-CN"/>
        </w:rPr>
        <w:t xml:space="preserve">: </w:t>
      </w:r>
      <w:r>
        <w:rPr>
          <w:b/>
          <w:sz w:val="24"/>
          <w:szCs w:val="24"/>
          <w:lang w:eastAsia="zh-CN"/>
        </w:rPr>
        <w:t xml:space="preserve">Утвердить бюджет </w:t>
      </w:r>
      <w:r w:rsidRPr="00A410A8">
        <w:rPr>
          <w:b/>
          <w:sz w:val="24"/>
          <w:szCs w:val="24"/>
        </w:rPr>
        <w:t>Национального конгресса РГР в 2017 году</w:t>
      </w:r>
      <w:r>
        <w:rPr>
          <w:b/>
          <w:sz w:val="24"/>
          <w:szCs w:val="24"/>
          <w:lang w:eastAsia="zh-CN"/>
        </w:rPr>
        <w:t xml:space="preserve"> с дополнением статьи «косвенные расходы»</w:t>
      </w:r>
    </w:p>
    <w:p w:rsidR="006E1753" w:rsidRDefault="006E1753" w:rsidP="006E1753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Голосование: «за» - единогласно. </w:t>
      </w:r>
    </w:p>
    <w:p w:rsidR="006E1753" w:rsidRDefault="006E1753" w:rsidP="006E1753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Решение: Утвердить бюджет </w:t>
      </w:r>
      <w:r w:rsidRPr="00A410A8">
        <w:rPr>
          <w:b/>
          <w:sz w:val="24"/>
          <w:szCs w:val="24"/>
        </w:rPr>
        <w:t>Национального конгресса РГР в 2017 году</w:t>
      </w:r>
      <w:r>
        <w:rPr>
          <w:b/>
          <w:sz w:val="24"/>
          <w:szCs w:val="24"/>
          <w:lang w:eastAsia="zh-CN"/>
        </w:rPr>
        <w:t xml:space="preserve"> с дополнением статьи «косвенные расходы»</w:t>
      </w:r>
    </w:p>
    <w:p w:rsidR="00085555" w:rsidRDefault="00085555" w:rsidP="001833F8">
      <w:pPr>
        <w:jc w:val="both"/>
        <w:rPr>
          <w:b/>
          <w:sz w:val="24"/>
          <w:szCs w:val="24"/>
        </w:rPr>
      </w:pPr>
    </w:p>
    <w:p w:rsidR="001833F8" w:rsidRPr="001833F8" w:rsidRDefault="00E67981" w:rsidP="00183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11.Довыборы в состав </w:t>
      </w:r>
      <w:r w:rsidR="001833F8" w:rsidRPr="001833F8">
        <w:rPr>
          <w:b/>
          <w:sz w:val="24"/>
          <w:szCs w:val="24"/>
        </w:rPr>
        <w:t xml:space="preserve">Управляющего Совета РОСС </w:t>
      </w:r>
    </w:p>
    <w:p w:rsidR="001833F8" w:rsidRDefault="001833F8" w:rsidP="001833F8">
      <w:pPr>
        <w:tabs>
          <w:tab w:val="left" w:pos="0"/>
        </w:tabs>
        <w:ind w:right="-3"/>
        <w:jc w:val="both"/>
        <w:rPr>
          <w:sz w:val="24"/>
          <w:szCs w:val="24"/>
        </w:rPr>
      </w:pPr>
    </w:p>
    <w:p w:rsidR="005F42B5" w:rsidRDefault="001833F8" w:rsidP="001833F8">
      <w:pPr>
        <w:tabs>
          <w:tab w:val="left" w:pos="0"/>
        </w:tabs>
        <w:ind w:right="-3"/>
        <w:jc w:val="both"/>
        <w:rPr>
          <w:sz w:val="24"/>
          <w:szCs w:val="24"/>
        </w:rPr>
      </w:pPr>
      <w:r w:rsidRPr="000F58FF">
        <w:rPr>
          <w:sz w:val="24"/>
          <w:szCs w:val="24"/>
        </w:rPr>
        <w:t xml:space="preserve">Выступил </w:t>
      </w:r>
      <w:proofErr w:type="spellStart"/>
      <w:r w:rsidRPr="000F58FF">
        <w:rPr>
          <w:sz w:val="24"/>
          <w:szCs w:val="24"/>
        </w:rPr>
        <w:t>Галеев</w:t>
      </w:r>
      <w:proofErr w:type="spellEnd"/>
      <w:r w:rsidRPr="000F58FF">
        <w:rPr>
          <w:sz w:val="24"/>
          <w:szCs w:val="24"/>
        </w:rPr>
        <w:t xml:space="preserve"> Р.Д., </w:t>
      </w:r>
      <w:r w:rsidR="00826064">
        <w:rPr>
          <w:sz w:val="24"/>
          <w:szCs w:val="24"/>
        </w:rPr>
        <w:t xml:space="preserve">сообщил что </w:t>
      </w:r>
      <w:r w:rsidR="008342CD">
        <w:rPr>
          <w:sz w:val="24"/>
          <w:szCs w:val="24"/>
        </w:rPr>
        <w:t>на прошлом заседании был избран новый состав УС</w:t>
      </w:r>
      <w:r w:rsidR="00A461D8">
        <w:rPr>
          <w:sz w:val="24"/>
          <w:szCs w:val="24"/>
        </w:rPr>
        <w:t xml:space="preserve">, но по </w:t>
      </w:r>
      <w:proofErr w:type="spellStart"/>
      <w:r w:rsidR="00826064">
        <w:rPr>
          <w:sz w:val="24"/>
          <w:szCs w:val="24"/>
        </w:rPr>
        <w:t>по</w:t>
      </w:r>
      <w:proofErr w:type="spellEnd"/>
      <w:r w:rsidR="00826064">
        <w:rPr>
          <w:sz w:val="24"/>
          <w:szCs w:val="24"/>
        </w:rPr>
        <w:t xml:space="preserve"> техническим причинам </w:t>
      </w:r>
      <w:r w:rsidR="008342CD">
        <w:rPr>
          <w:sz w:val="24"/>
          <w:szCs w:val="24"/>
        </w:rPr>
        <w:t xml:space="preserve">на прошлый </w:t>
      </w:r>
      <w:proofErr w:type="spellStart"/>
      <w:r w:rsidR="008342CD">
        <w:rPr>
          <w:sz w:val="24"/>
          <w:szCs w:val="24"/>
        </w:rPr>
        <w:t>Нацсовет</w:t>
      </w:r>
      <w:proofErr w:type="spellEnd"/>
      <w:r w:rsidR="008342CD">
        <w:rPr>
          <w:sz w:val="24"/>
          <w:szCs w:val="24"/>
        </w:rPr>
        <w:t xml:space="preserve"> не попали документы</w:t>
      </w:r>
      <w:r w:rsidR="00A461D8">
        <w:rPr>
          <w:sz w:val="24"/>
          <w:szCs w:val="24"/>
        </w:rPr>
        <w:t xml:space="preserve"> от РГР ДФО, и</w:t>
      </w:r>
      <w:r w:rsidR="008342CD">
        <w:rPr>
          <w:sz w:val="24"/>
          <w:szCs w:val="24"/>
        </w:rPr>
        <w:t xml:space="preserve"> </w:t>
      </w:r>
      <w:r w:rsidR="00E67981">
        <w:rPr>
          <w:sz w:val="24"/>
          <w:szCs w:val="24"/>
        </w:rPr>
        <w:t xml:space="preserve">озвучил предложение </w:t>
      </w:r>
      <w:r w:rsidR="00A461D8">
        <w:rPr>
          <w:sz w:val="24"/>
          <w:szCs w:val="24"/>
        </w:rPr>
        <w:t xml:space="preserve">председателя УС </w:t>
      </w:r>
      <w:proofErr w:type="spellStart"/>
      <w:r w:rsidR="00A461D8">
        <w:rPr>
          <w:sz w:val="24"/>
          <w:szCs w:val="24"/>
        </w:rPr>
        <w:t>Хромова</w:t>
      </w:r>
      <w:proofErr w:type="spellEnd"/>
      <w:r w:rsidR="00A461D8">
        <w:rPr>
          <w:sz w:val="24"/>
          <w:szCs w:val="24"/>
        </w:rPr>
        <w:t xml:space="preserve"> </w:t>
      </w:r>
      <w:r w:rsidR="00E67981">
        <w:rPr>
          <w:sz w:val="24"/>
          <w:szCs w:val="24"/>
        </w:rPr>
        <w:t xml:space="preserve">о включении Дмитрия Серова, </w:t>
      </w:r>
      <w:r w:rsidR="00826064">
        <w:rPr>
          <w:sz w:val="24"/>
          <w:szCs w:val="24"/>
        </w:rPr>
        <w:t xml:space="preserve">Региональная гильдия риэлторов Дальневосточного </w:t>
      </w:r>
      <w:proofErr w:type="spellStart"/>
      <w:r w:rsidR="00826064">
        <w:rPr>
          <w:sz w:val="24"/>
          <w:szCs w:val="24"/>
        </w:rPr>
        <w:t>Фер</w:t>
      </w:r>
      <w:r w:rsidR="005F42B5">
        <w:rPr>
          <w:sz w:val="24"/>
          <w:szCs w:val="24"/>
        </w:rPr>
        <w:t>ального</w:t>
      </w:r>
      <w:proofErr w:type="spellEnd"/>
      <w:r w:rsidR="005F42B5">
        <w:rPr>
          <w:sz w:val="24"/>
          <w:szCs w:val="24"/>
        </w:rPr>
        <w:t xml:space="preserve"> округа. </w:t>
      </w:r>
    </w:p>
    <w:p w:rsidR="00E11050" w:rsidRPr="00BD7112" w:rsidRDefault="00E11050" w:rsidP="001833F8">
      <w:pPr>
        <w:tabs>
          <w:tab w:val="left" w:pos="0"/>
        </w:tabs>
        <w:ind w:right="-3"/>
        <w:jc w:val="both"/>
        <w:rPr>
          <w:b/>
          <w:sz w:val="24"/>
          <w:szCs w:val="24"/>
        </w:rPr>
      </w:pPr>
      <w:r w:rsidRPr="00BD7112">
        <w:rPr>
          <w:b/>
          <w:sz w:val="24"/>
          <w:szCs w:val="24"/>
        </w:rPr>
        <w:t xml:space="preserve">Предложение: Утвердить </w:t>
      </w:r>
      <w:proofErr w:type="spellStart"/>
      <w:r w:rsidRPr="00BD7112">
        <w:rPr>
          <w:b/>
          <w:sz w:val="24"/>
          <w:szCs w:val="24"/>
        </w:rPr>
        <w:t>Д.Серова</w:t>
      </w:r>
      <w:proofErr w:type="spellEnd"/>
      <w:r w:rsidRPr="00BD7112">
        <w:rPr>
          <w:b/>
          <w:sz w:val="24"/>
          <w:szCs w:val="24"/>
        </w:rPr>
        <w:t xml:space="preserve"> в состав Управляющего совета РОСС.</w:t>
      </w:r>
    </w:p>
    <w:p w:rsidR="00BD7112" w:rsidRDefault="00BD7112" w:rsidP="00BD7112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Голосование: «за» - единогласно. </w:t>
      </w:r>
    </w:p>
    <w:p w:rsidR="00BD7112" w:rsidRDefault="00BD7112" w:rsidP="00BD7112">
      <w:pPr>
        <w:tabs>
          <w:tab w:val="left" w:pos="284"/>
        </w:tabs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Решение: </w:t>
      </w:r>
      <w:r w:rsidRPr="00BD7112">
        <w:rPr>
          <w:b/>
          <w:sz w:val="24"/>
          <w:szCs w:val="24"/>
        </w:rPr>
        <w:t xml:space="preserve">Утвердить </w:t>
      </w:r>
      <w:proofErr w:type="spellStart"/>
      <w:r w:rsidRPr="00BD7112">
        <w:rPr>
          <w:b/>
          <w:sz w:val="24"/>
          <w:szCs w:val="24"/>
        </w:rPr>
        <w:t>Д.Серова</w:t>
      </w:r>
      <w:proofErr w:type="spellEnd"/>
      <w:r w:rsidRPr="00BD7112">
        <w:rPr>
          <w:b/>
          <w:sz w:val="24"/>
          <w:szCs w:val="24"/>
        </w:rPr>
        <w:t xml:space="preserve"> в состав Управляющего совета РОСС</w:t>
      </w:r>
    </w:p>
    <w:p w:rsidR="00E11050" w:rsidRDefault="00E11050" w:rsidP="001833F8">
      <w:pPr>
        <w:tabs>
          <w:tab w:val="left" w:pos="0"/>
        </w:tabs>
        <w:ind w:right="-3"/>
        <w:jc w:val="both"/>
        <w:rPr>
          <w:sz w:val="24"/>
          <w:szCs w:val="24"/>
        </w:rPr>
      </w:pPr>
    </w:p>
    <w:p w:rsidR="008468F2" w:rsidRDefault="008468F2" w:rsidP="003409EE">
      <w:pPr>
        <w:tabs>
          <w:tab w:val="num" w:pos="284"/>
        </w:tabs>
        <w:jc w:val="both"/>
        <w:rPr>
          <w:b/>
          <w:sz w:val="24"/>
          <w:szCs w:val="24"/>
        </w:rPr>
      </w:pPr>
      <w:r w:rsidRPr="00D8098D">
        <w:rPr>
          <w:b/>
          <w:sz w:val="24"/>
          <w:szCs w:val="24"/>
        </w:rPr>
        <w:t>12. О нотариате</w:t>
      </w:r>
    </w:p>
    <w:p w:rsidR="00D8098D" w:rsidRPr="00D8098D" w:rsidRDefault="00D8098D" w:rsidP="003409EE">
      <w:pPr>
        <w:tabs>
          <w:tab w:val="num" w:pos="284"/>
        </w:tabs>
        <w:jc w:val="both"/>
        <w:rPr>
          <w:b/>
          <w:sz w:val="24"/>
          <w:szCs w:val="24"/>
        </w:rPr>
      </w:pPr>
    </w:p>
    <w:p w:rsidR="00284197" w:rsidRDefault="00A118B5" w:rsidP="003409EE">
      <w:pPr>
        <w:tabs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Деменок Т.Ю.: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="008468F2">
        <w:rPr>
          <w:sz w:val="24"/>
          <w:szCs w:val="24"/>
        </w:rPr>
        <w:t>предложением о</w:t>
      </w:r>
      <w:r>
        <w:rPr>
          <w:sz w:val="24"/>
          <w:szCs w:val="24"/>
        </w:rPr>
        <w:t xml:space="preserve">братился </w:t>
      </w:r>
      <w:proofErr w:type="spellStart"/>
      <w:r>
        <w:rPr>
          <w:sz w:val="24"/>
          <w:szCs w:val="24"/>
        </w:rPr>
        <w:t>А.Чернокуль</w:t>
      </w:r>
      <w:r w:rsidR="00117F16">
        <w:rPr>
          <w:sz w:val="24"/>
          <w:szCs w:val="24"/>
        </w:rPr>
        <w:t>с</w:t>
      </w:r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 xml:space="preserve">, «Жилфонд», </w:t>
      </w:r>
      <w:proofErr w:type="spellStart"/>
      <w:r>
        <w:rPr>
          <w:sz w:val="24"/>
          <w:szCs w:val="24"/>
        </w:rPr>
        <w:t>г.Новосибирск</w:t>
      </w:r>
      <w:proofErr w:type="spellEnd"/>
      <w:r>
        <w:rPr>
          <w:sz w:val="24"/>
          <w:szCs w:val="24"/>
        </w:rPr>
        <w:t xml:space="preserve">, </w:t>
      </w:r>
      <w:r w:rsidR="00415C3F">
        <w:rPr>
          <w:sz w:val="24"/>
          <w:szCs w:val="24"/>
        </w:rPr>
        <w:t xml:space="preserve">он выступил с инициативой </w:t>
      </w:r>
      <w:r>
        <w:rPr>
          <w:sz w:val="24"/>
          <w:szCs w:val="24"/>
        </w:rPr>
        <w:t>отменить «избыточную норму»</w:t>
      </w:r>
      <w:r w:rsidR="008E25AB">
        <w:rPr>
          <w:sz w:val="24"/>
          <w:szCs w:val="24"/>
        </w:rPr>
        <w:t xml:space="preserve"> закона, по которой требуется нотариальное удостоверение сделок с долевой собственностью. Чтобы Законодательная Дума приняла </w:t>
      </w:r>
      <w:r w:rsidR="00415C3F">
        <w:rPr>
          <w:sz w:val="24"/>
          <w:szCs w:val="24"/>
        </w:rPr>
        <w:t xml:space="preserve">инициативу на рассмотрение, ее должны поддержать 100 </w:t>
      </w:r>
      <w:proofErr w:type="spellStart"/>
      <w:r w:rsidR="00415C3F">
        <w:rPr>
          <w:sz w:val="24"/>
          <w:szCs w:val="24"/>
        </w:rPr>
        <w:t>тыс</w:t>
      </w:r>
      <w:proofErr w:type="spellEnd"/>
      <w:r w:rsidR="00415C3F">
        <w:rPr>
          <w:sz w:val="24"/>
          <w:szCs w:val="24"/>
        </w:rPr>
        <w:t xml:space="preserve"> человек. </w:t>
      </w:r>
      <w:r w:rsidR="009A19C4">
        <w:rPr>
          <w:sz w:val="24"/>
          <w:szCs w:val="24"/>
        </w:rPr>
        <w:t xml:space="preserve">Поддержать инициативу можно на сайте </w:t>
      </w:r>
      <w:r w:rsidR="009A19C4">
        <w:rPr>
          <w:sz w:val="24"/>
          <w:szCs w:val="24"/>
          <w:lang w:val="en-US"/>
        </w:rPr>
        <w:t>ROI</w:t>
      </w:r>
      <w:r w:rsidR="009A19C4" w:rsidRPr="009A19C4">
        <w:rPr>
          <w:sz w:val="24"/>
          <w:szCs w:val="24"/>
        </w:rPr>
        <w:t>.</w:t>
      </w:r>
      <w:r w:rsidR="009A19C4">
        <w:rPr>
          <w:sz w:val="24"/>
          <w:szCs w:val="24"/>
          <w:lang w:val="en-US"/>
        </w:rPr>
        <w:t>RU</w:t>
      </w:r>
      <w:r w:rsidR="009A19C4">
        <w:rPr>
          <w:sz w:val="24"/>
          <w:szCs w:val="24"/>
        </w:rPr>
        <w:t>, номер 28019. Предлагаю сделать ссылку на сайте РГР с переходом на страницу голосования по данной инициативе.</w:t>
      </w:r>
    </w:p>
    <w:p w:rsidR="009A19C4" w:rsidRPr="00FE594B" w:rsidRDefault="00FE594B" w:rsidP="003409EE">
      <w:pPr>
        <w:tabs>
          <w:tab w:val="num" w:pos="284"/>
        </w:tabs>
        <w:jc w:val="both"/>
        <w:rPr>
          <w:b/>
          <w:sz w:val="24"/>
          <w:szCs w:val="24"/>
        </w:rPr>
      </w:pPr>
      <w:r w:rsidRPr="00FE594B">
        <w:rPr>
          <w:b/>
          <w:sz w:val="24"/>
          <w:szCs w:val="24"/>
        </w:rPr>
        <w:t xml:space="preserve">Информация принята к сведению. </w:t>
      </w:r>
    </w:p>
    <w:p w:rsidR="00FE594B" w:rsidRPr="009A19C4" w:rsidRDefault="00FE594B" w:rsidP="003409EE">
      <w:pPr>
        <w:tabs>
          <w:tab w:val="num" w:pos="284"/>
        </w:tabs>
        <w:jc w:val="both"/>
        <w:rPr>
          <w:sz w:val="24"/>
          <w:szCs w:val="24"/>
        </w:rPr>
      </w:pPr>
    </w:p>
    <w:p w:rsidR="00DF307F" w:rsidRDefault="00D8098D" w:rsidP="00EF1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0F0B77">
        <w:rPr>
          <w:b/>
          <w:sz w:val="24"/>
          <w:szCs w:val="24"/>
        </w:rPr>
        <w:t>Разное</w:t>
      </w:r>
    </w:p>
    <w:p w:rsidR="000F0B77" w:rsidRPr="006D5E24" w:rsidRDefault="000F0B77" w:rsidP="00EF15F7">
      <w:pPr>
        <w:rPr>
          <w:b/>
          <w:sz w:val="24"/>
          <w:szCs w:val="24"/>
        </w:rPr>
      </w:pPr>
    </w:p>
    <w:p w:rsidR="00D20AA5" w:rsidRDefault="00FC5FC4" w:rsidP="00D24652">
      <w:pPr>
        <w:rPr>
          <w:sz w:val="24"/>
          <w:szCs w:val="24"/>
        </w:rPr>
      </w:pPr>
      <w:r>
        <w:rPr>
          <w:sz w:val="24"/>
          <w:szCs w:val="24"/>
        </w:rPr>
        <w:t>Епишина Э.Д.</w:t>
      </w:r>
      <w:r w:rsidR="000F0B77">
        <w:rPr>
          <w:sz w:val="24"/>
          <w:szCs w:val="24"/>
        </w:rPr>
        <w:t xml:space="preserve"> п</w:t>
      </w:r>
      <w:r w:rsidR="00D24652">
        <w:rPr>
          <w:sz w:val="24"/>
          <w:szCs w:val="24"/>
        </w:rPr>
        <w:t>редложил</w:t>
      </w:r>
      <w:r w:rsidR="000F0B77">
        <w:rPr>
          <w:sz w:val="24"/>
          <w:szCs w:val="24"/>
        </w:rPr>
        <w:t>а</w:t>
      </w:r>
      <w:r w:rsidR="00D24652">
        <w:rPr>
          <w:sz w:val="24"/>
          <w:szCs w:val="24"/>
        </w:rPr>
        <w:t xml:space="preserve"> аналитическую справку, подготовленную аналитиками нескольких компаний о состоянии рынка РФ</w:t>
      </w:r>
      <w:r w:rsidR="006401E6">
        <w:rPr>
          <w:sz w:val="24"/>
          <w:szCs w:val="24"/>
        </w:rPr>
        <w:t xml:space="preserve">, размещенную в ленте новостей на сайте РГР от 21.02.2017, разместить на отдельно созданной странице и далее размещать там всю информацию </w:t>
      </w:r>
      <w:r>
        <w:rPr>
          <w:sz w:val="24"/>
          <w:szCs w:val="24"/>
        </w:rPr>
        <w:t>п</w:t>
      </w:r>
      <w:r w:rsidR="006401E6">
        <w:rPr>
          <w:sz w:val="24"/>
          <w:szCs w:val="24"/>
        </w:rPr>
        <w:t>о</w:t>
      </w:r>
      <w:r w:rsidR="00407A97">
        <w:rPr>
          <w:sz w:val="24"/>
          <w:szCs w:val="24"/>
        </w:rPr>
        <w:t xml:space="preserve"> аналитическим кон</w:t>
      </w:r>
      <w:r>
        <w:rPr>
          <w:sz w:val="24"/>
          <w:szCs w:val="24"/>
        </w:rPr>
        <w:t>ференциям, мастер-классам и т.п., все, что касается аналитики.</w:t>
      </w:r>
    </w:p>
    <w:p w:rsidR="000F0B77" w:rsidRPr="000F0B77" w:rsidRDefault="000F0B77" w:rsidP="00D24652">
      <w:pPr>
        <w:rPr>
          <w:b/>
          <w:sz w:val="24"/>
          <w:szCs w:val="24"/>
        </w:rPr>
      </w:pPr>
      <w:r w:rsidRPr="000F0B77">
        <w:rPr>
          <w:b/>
          <w:sz w:val="24"/>
          <w:szCs w:val="24"/>
        </w:rPr>
        <w:t>Информация принята к сведению.</w:t>
      </w:r>
    </w:p>
    <w:p w:rsidR="000F0B77" w:rsidRDefault="000F0B77" w:rsidP="00D24652">
      <w:pPr>
        <w:rPr>
          <w:sz w:val="24"/>
          <w:szCs w:val="24"/>
        </w:rPr>
      </w:pPr>
    </w:p>
    <w:p w:rsidR="00FC5FC4" w:rsidRDefault="003F50D5" w:rsidP="00D24652">
      <w:pPr>
        <w:rPr>
          <w:sz w:val="24"/>
          <w:szCs w:val="24"/>
        </w:rPr>
      </w:pPr>
      <w:r>
        <w:rPr>
          <w:sz w:val="24"/>
          <w:szCs w:val="24"/>
        </w:rPr>
        <w:t>Волгоградская гильдия риэлт</w:t>
      </w:r>
      <w:r w:rsidR="007F1B18">
        <w:rPr>
          <w:sz w:val="24"/>
          <w:szCs w:val="24"/>
        </w:rPr>
        <w:t xml:space="preserve">оров подняла вопрос о том, что в Волгограде работает 2 профессиональные ассоциации риэлторов и новые агентства не могут выбрать куда вступать. </w:t>
      </w:r>
      <w:r w:rsidR="00B57F62">
        <w:rPr>
          <w:sz w:val="24"/>
          <w:szCs w:val="24"/>
        </w:rPr>
        <w:t xml:space="preserve">Волгоградская гильдия работает уже давно, но появилась другая ассоциация. </w:t>
      </w:r>
    </w:p>
    <w:p w:rsidR="007F1B18" w:rsidRDefault="007F1B18" w:rsidP="00D24652">
      <w:pPr>
        <w:rPr>
          <w:sz w:val="24"/>
          <w:szCs w:val="24"/>
        </w:rPr>
      </w:pPr>
      <w:r>
        <w:rPr>
          <w:sz w:val="24"/>
          <w:szCs w:val="24"/>
        </w:rPr>
        <w:t>Самойлов О.П. пояснил, что ранее в нормативах РГР была норма: 1 регион – 1 ассоци</w:t>
      </w:r>
      <w:r w:rsidR="009D43BB">
        <w:rPr>
          <w:sz w:val="24"/>
          <w:szCs w:val="24"/>
        </w:rPr>
        <w:t>а</w:t>
      </w:r>
      <w:r>
        <w:rPr>
          <w:sz w:val="24"/>
          <w:szCs w:val="24"/>
        </w:rPr>
        <w:t>ция, но позже ее упраз</w:t>
      </w:r>
      <w:r w:rsidR="009D43BB">
        <w:rPr>
          <w:sz w:val="24"/>
          <w:szCs w:val="24"/>
        </w:rPr>
        <w:t>д</w:t>
      </w:r>
      <w:r>
        <w:rPr>
          <w:sz w:val="24"/>
          <w:szCs w:val="24"/>
        </w:rPr>
        <w:t xml:space="preserve">нили. </w:t>
      </w:r>
      <w:r w:rsidR="00C80A59">
        <w:rPr>
          <w:sz w:val="24"/>
          <w:szCs w:val="24"/>
        </w:rPr>
        <w:t xml:space="preserve">У этого решения есть и негативные и позитивные последствия. </w:t>
      </w:r>
      <w:r w:rsidR="009D43BB">
        <w:rPr>
          <w:sz w:val="24"/>
          <w:szCs w:val="24"/>
        </w:rPr>
        <w:t xml:space="preserve">Если </w:t>
      </w:r>
      <w:proofErr w:type="spellStart"/>
      <w:r w:rsidR="009D43BB">
        <w:rPr>
          <w:sz w:val="24"/>
          <w:szCs w:val="24"/>
        </w:rPr>
        <w:t>Нацсовет</w:t>
      </w:r>
      <w:proofErr w:type="spellEnd"/>
      <w:r w:rsidR="009D43BB">
        <w:rPr>
          <w:sz w:val="24"/>
          <w:szCs w:val="24"/>
        </w:rPr>
        <w:t xml:space="preserve"> снова примет решение о том, что из региона может вступить в РГР только 1 ассоциация, то эта норма снова вступит в силу. </w:t>
      </w:r>
    </w:p>
    <w:p w:rsidR="005E7161" w:rsidRDefault="005E7161" w:rsidP="00D24652">
      <w:pPr>
        <w:rPr>
          <w:sz w:val="24"/>
          <w:szCs w:val="24"/>
        </w:rPr>
      </w:pPr>
      <w:r>
        <w:rPr>
          <w:sz w:val="24"/>
          <w:szCs w:val="24"/>
        </w:rPr>
        <w:t>Предложения из зала: Давайте сейчас отменим новую норму и пусть действует с</w:t>
      </w:r>
      <w:r w:rsidR="00117F16">
        <w:rPr>
          <w:sz w:val="24"/>
          <w:szCs w:val="24"/>
        </w:rPr>
        <w:t>тарая: 1 регион – 1 ассоциация.</w:t>
      </w:r>
    </w:p>
    <w:p w:rsidR="005E7161" w:rsidRDefault="005E7161" w:rsidP="00D246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Деменок Т.Ю.: невозможно сейчас взять и что-то отменить, нужно обсудить все, подготовить изменения в нормативные документы, мы поручим проработку этого вопроса Комитету по </w:t>
      </w:r>
      <w:r w:rsidR="00C43F0F">
        <w:rPr>
          <w:sz w:val="24"/>
          <w:szCs w:val="24"/>
        </w:rPr>
        <w:t>совершенствованию внутренней нормативной базы.</w:t>
      </w:r>
    </w:p>
    <w:p w:rsidR="00C43F0F" w:rsidRDefault="00C43F0F" w:rsidP="00D24652">
      <w:pPr>
        <w:rPr>
          <w:sz w:val="24"/>
          <w:szCs w:val="24"/>
        </w:rPr>
      </w:pPr>
      <w:r>
        <w:rPr>
          <w:sz w:val="24"/>
          <w:szCs w:val="24"/>
        </w:rPr>
        <w:t xml:space="preserve">Самойлов О.П.: Даете поручение? </w:t>
      </w:r>
    </w:p>
    <w:p w:rsidR="004B0D9D" w:rsidRDefault="004B0D9D" w:rsidP="00D24652">
      <w:pPr>
        <w:rPr>
          <w:sz w:val="24"/>
          <w:szCs w:val="24"/>
        </w:rPr>
      </w:pPr>
      <w:r>
        <w:rPr>
          <w:sz w:val="24"/>
          <w:szCs w:val="24"/>
        </w:rPr>
        <w:t>Деменок Т.Ю.: На правлении РГР обсудим.</w:t>
      </w:r>
    </w:p>
    <w:p w:rsidR="00220F8F" w:rsidRDefault="00E2610D" w:rsidP="00D24652">
      <w:pPr>
        <w:rPr>
          <w:sz w:val="24"/>
          <w:szCs w:val="24"/>
        </w:rPr>
      </w:pPr>
      <w:r>
        <w:rPr>
          <w:sz w:val="24"/>
          <w:szCs w:val="24"/>
        </w:rPr>
        <w:t xml:space="preserve">Унанян А.Г.: Господа, давайте готовить вопросы на </w:t>
      </w:r>
      <w:proofErr w:type="spellStart"/>
      <w:r>
        <w:rPr>
          <w:sz w:val="24"/>
          <w:szCs w:val="24"/>
        </w:rPr>
        <w:t>Нацсовет</w:t>
      </w:r>
      <w:proofErr w:type="spellEnd"/>
      <w:r>
        <w:rPr>
          <w:sz w:val="24"/>
          <w:szCs w:val="24"/>
        </w:rPr>
        <w:t xml:space="preserve"> заранее, у нас есть исполнительная дирекция, которая занимается организацией заседаний, не будем тратить время на </w:t>
      </w:r>
      <w:proofErr w:type="spellStart"/>
      <w:r w:rsidR="00A94D49">
        <w:rPr>
          <w:sz w:val="24"/>
          <w:szCs w:val="24"/>
        </w:rPr>
        <w:t>Нацсовете</w:t>
      </w:r>
      <w:proofErr w:type="spellEnd"/>
      <w:r w:rsidR="00A94D49">
        <w:rPr>
          <w:sz w:val="24"/>
          <w:szCs w:val="24"/>
        </w:rPr>
        <w:t xml:space="preserve"> на вопросы, которые не подготовлены для обсуждения</w:t>
      </w:r>
      <w:r>
        <w:rPr>
          <w:sz w:val="24"/>
          <w:szCs w:val="24"/>
        </w:rPr>
        <w:t>.</w:t>
      </w:r>
      <w:r w:rsidR="00A94D49">
        <w:rPr>
          <w:sz w:val="24"/>
          <w:szCs w:val="24"/>
        </w:rPr>
        <w:t xml:space="preserve"> </w:t>
      </w:r>
    </w:p>
    <w:p w:rsidR="00220F8F" w:rsidRDefault="00220F8F" w:rsidP="00D24652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A94D49">
        <w:rPr>
          <w:sz w:val="24"/>
          <w:szCs w:val="24"/>
        </w:rPr>
        <w:t xml:space="preserve">ужно больше мероприятий проводить в регионах, а для этого нужно заложить деньги в бюджете РГР. </w:t>
      </w:r>
      <w:r w:rsidR="009F4A8F">
        <w:rPr>
          <w:sz w:val="24"/>
          <w:szCs w:val="24"/>
        </w:rPr>
        <w:t>У нас нет обратной связи с РГР: не доходят письма до членов РГР</w:t>
      </w:r>
      <w:r w:rsidR="00423F83">
        <w:rPr>
          <w:sz w:val="24"/>
          <w:szCs w:val="24"/>
        </w:rPr>
        <w:t xml:space="preserve">, нужно тогда всю информацию размещать на сайте РГР и всем туда заходить. </w:t>
      </w:r>
    </w:p>
    <w:p w:rsidR="00220F8F" w:rsidRDefault="008902FF" w:rsidP="00D24652">
      <w:pPr>
        <w:rPr>
          <w:sz w:val="24"/>
          <w:szCs w:val="24"/>
        </w:rPr>
      </w:pPr>
      <w:r>
        <w:rPr>
          <w:sz w:val="24"/>
          <w:szCs w:val="24"/>
        </w:rPr>
        <w:t>Еще, когда от регионов приходят приглашения членам правления на какие-то мероприятия, то предлагаю не приглашать нас на 10 минут, мы едем за свой счет, тратим на это большое количест</w:t>
      </w:r>
      <w:r w:rsidR="00B51E09">
        <w:rPr>
          <w:sz w:val="24"/>
          <w:szCs w:val="24"/>
        </w:rPr>
        <w:t>во времени, поэтому поездка должна быть результативна для всех: организуйте нам встречу с вашими коллегами по ассоциации или встречу с правительством региона и т.п. Считаю, что членам правления нужно отказывать в посещении региона, если нет программы посещения. «А приезжайте что-нибудь почитать» - это не программа</w:t>
      </w:r>
      <w:r w:rsidR="00D32051">
        <w:rPr>
          <w:sz w:val="24"/>
          <w:szCs w:val="24"/>
        </w:rPr>
        <w:t xml:space="preserve">, правление – это не миссия. </w:t>
      </w:r>
    </w:p>
    <w:p w:rsidR="004B0D9D" w:rsidRDefault="00220F8F" w:rsidP="00D24652">
      <w:pPr>
        <w:rPr>
          <w:sz w:val="24"/>
          <w:szCs w:val="24"/>
        </w:rPr>
      </w:pPr>
      <w:r>
        <w:rPr>
          <w:sz w:val="24"/>
          <w:szCs w:val="24"/>
        </w:rPr>
        <w:t xml:space="preserve">Еще хочу обратить внимание на то, что мало кто из членов РГР сообщает, например, в своих </w:t>
      </w:r>
      <w:proofErr w:type="spellStart"/>
      <w:r>
        <w:rPr>
          <w:sz w:val="24"/>
          <w:szCs w:val="24"/>
        </w:rPr>
        <w:t>соцсетях</w:t>
      </w:r>
      <w:proofErr w:type="spellEnd"/>
      <w:r>
        <w:rPr>
          <w:sz w:val="24"/>
          <w:szCs w:val="24"/>
        </w:rPr>
        <w:t xml:space="preserve"> о том, что они являются членами РГР</w:t>
      </w:r>
      <w:r w:rsidR="002635CC">
        <w:rPr>
          <w:sz w:val="24"/>
          <w:szCs w:val="24"/>
        </w:rPr>
        <w:t>.</w:t>
      </w:r>
      <w:r w:rsidR="00B20CED">
        <w:rPr>
          <w:sz w:val="24"/>
          <w:szCs w:val="24"/>
        </w:rPr>
        <w:t xml:space="preserve"> Если мы сообщим об этом всем – это будет бесплатный </w:t>
      </w:r>
      <w:r w:rsidR="00B00858">
        <w:rPr>
          <w:sz w:val="24"/>
          <w:szCs w:val="24"/>
          <w:lang w:val="en-US"/>
        </w:rPr>
        <w:t>PR</w:t>
      </w:r>
      <w:r w:rsidR="00B20CED">
        <w:rPr>
          <w:sz w:val="24"/>
          <w:szCs w:val="24"/>
        </w:rPr>
        <w:t xml:space="preserve"> для РГР. Если мы покажем, что нас много – тогда к нам прислушаются и пойдут за нами.</w:t>
      </w:r>
    </w:p>
    <w:p w:rsidR="00A94D49" w:rsidRPr="004B0D9D" w:rsidRDefault="00A94D49" w:rsidP="00D24652">
      <w:pPr>
        <w:rPr>
          <w:sz w:val="24"/>
          <w:szCs w:val="24"/>
        </w:rPr>
      </w:pPr>
    </w:p>
    <w:p w:rsidR="00D20AA5" w:rsidRDefault="00502A5F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Деменок Т.Ю.</w:t>
      </w:r>
      <w:r w:rsidR="00D20AA5">
        <w:rPr>
          <w:sz w:val="24"/>
          <w:szCs w:val="24"/>
          <w:lang w:eastAsia="ru-RU"/>
        </w:rPr>
        <w:t xml:space="preserve"> поблагодарил</w:t>
      </w:r>
      <w:r>
        <w:rPr>
          <w:sz w:val="24"/>
          <w:szCs w:val="24"/>
          <w:lang w:eastAsia="ru-RU"/>
        </w:rPr>
        <w:t>а</w:t>
      </w:r>
      <w:r w:rsidR="00D20AA5">
        <w:rPr>
          <w:sz w:val="24"/>
          <w:szCs w:val="24"/>
          <w:lang w:eastAsia="ru-RU"/>
        </w:rPr>
        <w:t xml:space="preserve"> членов Национального Совета Р</w:t>
      </w:r>
      <w:r w:rsidR="007707E6">
        <w:rPr>
          <w:sz w:val="24"/>
          <w:szCs w:val="24"/>
          <w:lang w:eastAsia="ru-RU"/>
        </w:rPr>
        <w:t>ГР</w:t>
      </w:r>
      <w:r w:rsidR="00D20AA5">
        <w:rPr>
          <w:sz w:val="24"/>
          <w:szCs w:val="24"/>
          <w:lang w:eastAsia="ru-RU"/>
        </w:rPr>
        <w:t xml:space="preserve"> за работу.</w:t>
      </w:r>
    </w:p>
    <w:p w:rsidR="001D6470" w:rsidRDefault="001D6470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</w:p>
    <w:p w:rsidR="001D6470" w:rsidRPr="001D6470" w:rsidRDefault="001D6470" w:rsidP="001D6470">
      <w:pPr>
        <w:tabs>
          <w:tab w:val="num" w:pos="284"/>
        </w:tabs>
        <w:jc w:val="center"/>
        <w:rPr>
          <w:b/>
          <w:sz w:val="24"/>
          <w:szCs w:val="24"/>
          <w:lang w:eastAsia="ru-RU"/>
        </w:rPr>
      </w:pPr>
      <w:r w:rsidRPr="001D6470">
        <w:rPr>
          <w:b/>
          <w:sz w:val="24"/>
          <w:szCs w:val="24"/>
          <w:lang w:eastAsia="ru-RU"/>
        </w:rPr>
        <w:t>Решили:</w:t>
      </w:r>
    </w:p>
    <w:p w:rsidR="008D0D7A" w:rsidRPr="000B22B4" w:rsidRDefault="00D53A49" w:rsidP="00EA70B2">
      <w:pPr>
        <w:pStyle w:val="a4"/>
        <w:numPr>
          <w:ilvl w:val="0"/>
          <w:numId w:val="11"/>
        </w:num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>Утвердить повестку заседания с предложенной корректировкой.</w:t>
      </w:r>
    </w:p>
    <w:p w:rsidR="00BF289F" w:rsidRPr="000B22B4" w:rsidRDefault="008D0D7A" w:rsidP="001D6470">
      <w:pPr>
        <w:pStyle w:val="a4"/>
        <w:numPr>
          <w:ilvl w:val="0"/>
          <w:numId w:val="11"/>
        </w:num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>В</w:t>
      </w:r>
      <w:r w:rsidR="001D6470" w:rsidRPr="000B22B4">
        <w:rPr>
          <w:rFonts w:ascii="Times New Roman" w:hAnsi="Times New Roman"/>
          <w:b/>
          <w:sz w:val="24"/>
          <w:szCs w:val="24"/>
        </w:rPr>
        <w:t>нести предложенные изменения в состав Национального совета РГР.</w:t>
      </w:r>
    </w:p>
    <w:p w:rsidR="00367FA7" w:rsidRPr="000B22B4" w:rsidRDefault="00367FA7" w:rsidP="007F6227">
      <w:pPr>
        <w:pStyle w:val="a4"/>
        <w:numPr>
          <w:ilvl w:val="0"/>
          <w:numId w:val="11"/>
        </w:num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 xml:space="preserve">Утвердить представленные отчеты Комитетов РГР. Вынести порицание руководителям Комитетов, не предоставившим отчет. </w:t>
      </w:r>
    </w:p>
    <w:p w:rsidR="00BF289F" w:rsidRPr="000B22B4" w:rsidRDefault="001D6470" w:rsidP="00367FA7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>Разместить на сайте РГР и разослать опросник по базе РГР и в течение недели собрать информацию для написания концепции</w:t>
      </w:r>
      <w:r w:rsidRPr="000B22B4">
        <w:rPr>
          <w:rFonts w:ascii="Times New Roman" w:hAnsi="Times New Roman"/>
          <w:sz w:val="24"/>
          <w:szCs w:val="24"/>
        </w:rPr>
        <w:t xml:space="preserve"> </w:t>
      </w:r>
      <w:r w:rsidRPr="000B22B4">
        <w:rPr>
          <w:rFonts w:ascii="Times New Roman" w:hAnsi="Times New Roman"/>
          <w:b/>
          <w:sz w:val="24"/>
          <w:szCs w:val="24"/>
        </w:rPr>
        <w:t>по МЛС и единой базе РГР.</w:t>
      </w:r>
    </w:p>
    <w:p w:rsidR="00367FA7" w:rsidRPr="000B22B4" w:rsidRDefault="001D6470" w:rsidP="00EA70B2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 xml:space="preserve">Не размещать </w:t>
      </w:r>
      <w:r w:rsidR="00117F16" w:rsidRPr="000B22B4">
        <w:rPr>
          <w:rFonts w:ascii="Times New Roman" w:hAnsi="Times New Roman"/>
          <w:b/>
          <w:sz w:val="24"/>
          <w:szCs w:val="24"/>
        </w:rPr>
        <w:t xml:space="preserve">объекты </w:t>
      </w:r>
      <w:r w:rsidRPr="000B22B4">
        <w:rPr>
          <w:rFonts w:ascii="Times New Roman" w:hAnsi="Times New Roman"/>
          <w:b/>
          <w:sz w:val="24"/>
          <w:szCs w:val="24"/>
        </w:rPr>
        <w:t xml:space="preserve">до подписания соглашения (договора) с </w:t>
      </w:r>
      <w:r w:rsidR="00117F16" w:rsidRPr="000B22B4">
        <w:rPr>
          <w:rFonts w:ascii="Times New Roman" w:hAnsi="Times New Roman"/>
          <w:b/>
          <w:sz w:val="24"/>
          <w:szCs w:val="24"/>
        </w:rPr>
        <w:t>ООО «</w:t>
      </w:r>
      <w:r w:rsidRPr="000B22B4">
        <w:rPr>
          <w:rFonts w:ascii="Times New Roman" w:hAnsi="Times New Roman"/>
          <w:b/>
          <w:sz w:val="24"/>
          <w:szCs w:val="24"/>
        </w:rPr>
        <w:t xml:space="preserve">Центр недвижимости </w:t>
      </w:r>
      <w:r w:rsidR="00117F16" w:rsidRPr="000B22B4">
        <w:rPr>
          <w:rFonts w:ascii="Times New Roman" w:hAnsi="Times New Roman"/>
          <w:b/>
          <w:sz w:val="24"/>
          <w:szCs w:val="24"/>
        </w:rPr>
        <w:t xml:space="preserve">от </w:t>
      </w:r>
      <w:r w:rsidRPr="000B22B4">
        <w:rPr>
          <w:rFonts w:ascii="Times New Roman" w:hAnsi="Times New Roman"/>
          <w:b/>
          <w:sz w:val="24"/>
          <w:szCs w:val="24"/>
        </w:rPr>
        <w:t>Сбербанка</w:t>
      </w:r>
      <w:r w:rsidR="00117F16" w:rsidRPr="000B22B4">
        <w:rPr>
          <w:rFonts w:ascii="Times New Roman" w:hAnsi="Times New Roman"/>
          <w:b/>
          <w:sz w:val="24"/>
          <w:szCs w:val="24"/>
        </w:rPr>
        <w:t>».</w:t>
      </w:r>
    </w:p>
    <w:p w:rsidR="001D6470" w:rsidRPr="000B22B4" w:rsidRDefault="001D6470" w:rsidP="00EA70B2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 xml:space="preserve">Утвердить на должность руководителя Комитета РГР по обучению и профобразованию </w:t>
      </w:r>
      <w:proofErr w:type="spellStart"/>
      <w:r w:rsidRPr="000B22B4">
        <w:rPr>
          <w:rFonts w:ascii="Times New Roman" w:hAnsi="Times New Roman"/>
          <w:b/>
          <w:sz w:val="24"/>
          <w:szCs w:val="24"/>
        </w:rPr>
        <w:t>Корчуганову</w:t>
      </w:r>
      <w:proofErr w:type="spellEnd"/>
      <w:r w:rsidRPr="000B22B4">
        <w:rPr>
          <w:rFonts w:ascii="Times New Roman" w:hAnsi="Times New Roman"/>
          <w:b/>
          <w:sz w:val="24"/>
          <w:szCs w:val="24"/>
        </w:rPr>
        <w:t xml:space="preserve"> Наталью Павловну, ФРК «Этажи».</w:t>
      </w:r>
    </w:p>
    <w:p w:rsidR="001D6470" w:rsidRPr="000B22B4" w:rsidRDefault="002D1E99" w:rsidP="002D1E9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  <w:lang w:eastAsia="zh-CN"/>
        </w:rPr>
        <w:t>Утвердить изменение в п.6 Стандарта «Требования к Территориальным органам по сертификации брокерских услуг» 6.10. Персональные составы Управляющего совета и Комиссии по разрешению споров ТОС могут включать одних и тех же лиц, но не более 25% от общей списочной численности основного состава участников каждого из названных органов. При этом, отсутствие совпадений в составах участников Управляющего совета и Комиссии по разрешению споров расценивается УС РОСС как позитивный фактор при принятии решения об аккредитации ТОС.</w:t>
      </w:r>
    </w:p>
    <w:p w:rsidR="00EA0FFC" w:rsidRPr="000B22B4" w:rsidRDefault="00EA0FFC" w:rsidP="00EA0FF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  <w:lang w:eastAsia="zh-CN"/>
        </w:rPr>
        <w:t>Информация об уплате членских взносов принята к сведению.</w:t>
      </w:r>
    </w:p>
    <w:p w:rsidR="0031343B" w:rsidRPr="000B22B4" w:rsidRDefault="001D6470" w:rsidP="0031343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  <w:lang w:eastAsia="zh-CN"/>
        </w:rPr>
        <w:t xml:space="preserve">Утвердить кандидатуры </w:t>
      </w:r>
      <w:proofErr w:type="spellStart"/>
      <w:r w:rsidRPr="000B22B4">
        <w:rPr>
          <w:rFonts w:ascii="Times New Roman" w:hAnsi="Times New Roman"/>
          <w:b/>
          <w:sz w:val="24"/>
          <w:szCs w:val="24"/>
          <w:lang w:eastAsia="zh-CN"/>
        </w:rPr>
        <w:t>Унаняна</w:t>
      </w:r>
      <w:proofErr w:type="spellEnd"/>
      <w:r w:rsidRPr="000B22B4">
        <w:rPr>
          <w:rFonts w:ascii="Times New Roman" w:hAnsi="Times New Roman"/>
          <w:b/>
          <w:sz w:val="24"/>
          <w:szCs w:val="24"/>
          <w:lang w:eastAsia="zh-CN"/>
        </w:rPr>
        <w:t xml:space="preserve"> А.Г. и </w:t>
      </w:r>
      <w:proofErr w:type="spellStart"/>
      <w:r w:rsidRPr="000B22B4">
        <w:rPr>
          <w:rFonts w:ascii="Times New Roman" w:hAnsi="Times New Roman"/>
          <w:b/>
          <w:sz w:val="24"/>
          <w:szCs w:val="24"/>
          <w:lang w:eastAsia="zh-CN"/>
        </w:rPr>
        <w:t>Каплинского</w:t>
      </w:r>
      <w:proofErr w:type="spellEnd"/>
      <w:r w:rsidRPr="000B22B4">
        <w:rPr>
          <w:rFonts w:ascii="Times New Roman" w:hAnsi="Times New Roman"/>
          <w:b/>
          <w:sz w:val="24"/>
          <w:szCs w:val="24"/>
          <w:lang w:eastAsia="zh-CN"/>
        </w:rPr>
        <w:t xml:space="preserve"> В.А. для вынесения на съезд РГР на должность президент-</w:t>
      </w:r>
      <w:proofErr w:type="spellStart"/>
      <w:r w:rsidRPr="000B22B4">
        <w:rPr>
          <w:rFonts w:ascii="Times New Roman" w:hAnsi="Times New Roman"/>
          <w:b/>
          <w:sz w:val="24"/>
          <w:szCs w:val="24"/>
          <w:lang w:eastAsia="zh-CN"/>
        </w:rPr>
        <w:t>электа</w:t>
      </w:r>
      <w:proofErr w:type="spellEnd"/>
      <w:r w:rsidRPr="000B22B4">
        <w:rPr>
          <w:rFonts w:ascii="Times New Roman" w:hAnsi="Times New Roman"/>
          <w:b/>
          <w:sz w:val="24"/>
          <w:szCs w:val="24"/>
          <w:lang w:eastAsia="zh-CN"/>
        </w:rPr>
        <w:t xml:space="preserve"> РГР.</w:t>
      </w:r>
    </w:p>
    <w:p w:rsidR="0031343B" w:rsidRPr="000B22B4" w:rsidRDefault="001D6470" w:rsidP="001D647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  <w:lang w:eastAsia="zh-CN"/>
        </w:rPr>
        <w:t>Утвердить исполнение бюджета РГР за 2016 год.</w:t>
      </w:r>
    </w:p>
    <w:p w:rsidR="0031343B" w:rsidRPr="000B22B4" w:rsidRDefault="0031343B" w:rsidP="001D647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  <w:lang w:eastAsia="zh-CN"/>
        </w:rPr>
        <w:t>Вопросы членства в РГР</w:t>
      </w:r>
    </w:p>
    <w:p w:rsidR="00237E43" w:rsidRPr="000B22B4" w:rsidRDefault="001D6470" w:rsidP="00237E43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Cs w:val="24"/>
        </w:rPr>
        <w:t xml:space="preserve">Принять в члены РГР в качестве прямого индивидуального члена ИП Рябко, </w:t>
      </w:r>
      <w:proofErr w:type="spellStart"/>
      <w:r w:rsidRPr="000B22B4">
        <w:rPr>
          <w:rFonts w:ascii="Times New Roman" w:hAnsi="Times New Roman"/>
          <w:b/>
          <w:szCs w:val="24"/>
        </w:rPr>
        <w:t>г.Ставрополь</w:t>
      </w:r>
      <w:proofErr w:type="spellEnd"/>
    </w:p>
    <w:p w:rsidR="00237E43" w:rsidRPr="000B22B4" w:rsidRDefault="001D6470" w:rsidP="00237E43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 xml:space="preserve">Отказать ООО «Квадрат», </w:t>
      </w:r>
      <w:proofErr w:type="spellStart"/>
      <w:r w:rsidRPr="000B22B4">
        <w:rPr>
          <w:rFonts w:ascii="Times New Roman" w:hAnsi="Times New Roman"/>
          <w:b/>
          <w:sz w:val="24"/>
          <w:szCs w:val="24"/>
        </w:rPr>
        <w:t>г.Егорьевск</w:t>
      </w:r>
      <w:proofErr w:type="spellEnd"/>
      <w:r w:rsidRPr="000B22B4">
        <w:rPr>
          <w:rFonts w:ascii="Times New Roman" w:hAnsi="Times New Roman"/>
          <w:b/>
          <w:sz w:val="24"/>
          <w:szCs w:val="24"/>
        </w:rPr>
        <w:t>, во вступлении в члены РГР.</w:t>
      </w:r>
    </w:p>
    <w:p w:rsidR="00237E43" w:rsidRPr="000B22B4" w:rsidRDefault="001D6470" w:rsidP="00237E43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 xml:space="preserve">Отказать ООО «Премьер», </w:t>
      </w:r>
      <w:proofErr w:type="spellStart"/>
      <w:r w:rsidRPr="000B22B4">
        <w:rPr>
          <w:rFonts w:ascii="Times New Roman" w:hAnsi="Times New Roman"/>
          <w:b/>
          <w:sz w:val="24"/>
          <w:szCs w:val="24"/>
        </w:rPr>
        <w:t>г.Санкт</w:t>
      </w:r>
      <w:proofErr w:type="spellEnd"/>
      <w:r w:rsidRPr="000B22B4">
        <w:rPr>
          <w:rFonts w:ascii="Times New Roman" w:hAnsi="Times New Roman"/>
          <w:b/>
          <w:sz w:val="24"/>
          <w:szCs w:val="24"/>
        </w:rPr>
        <w:t>-Петербург, во вступлении в члены РГР.</w:t>
      </w:r>
    </w:p>
    <w:p w:rsidR="00237E43" w:rsidRPr="000B22B4" w:rsidRDefault="00237E43" w:rsidP="00237E43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lastRenderedPageBreak/>
        <w:t>П</w:t>
      </w:r>
      <w:r w:rsidR="001D6470" w:rsidRPr="000B22B4">
        <w:rPr>
          <w:rFonts w:ascii="Times New Roman" w:hAnsi="Times New Roman"/>
          <w:b/>
          <w:sz w:val="24"/>
          <w:szCs w:val="24"/>
        </w:rPr>
        <w:t>ринять в качестве коллективного члена РГР Ассоциацию риэлторов Удмуртской республики, г. Ижевск</w:t>
      </w:r>
    </w:p>
    <w:p w:rsidR="00237E43" w:rsidRPr="000B22B4" w:rsidRDefault="001D6470" w:rsidP="00237E43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>Исключить из РГР НП «Российская коллегия оценщиков» по заявлению</w:t>
      </w:r>
    </w:p>
    <w:p w:rsidR="00E73108" w:rsidRPr="000B22B4" w:rsidRDefault="001D6470" w:rsidP="00E73108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>Исключить из РГР за неуплату членских взносов:</w:t>
      </w:r>
      <w:r w:rsidR="00E73108" w:rsidRPr="000B22B4">
        <w:rPr>
          <w:rFonts w:ascii="Times New Roman" w:hAnsi="Times New Roman"/>
          <w:b/>
          <w:sz w:val="24"/>
          <w:szCs w:val="24"/>
        </w:rPr>
        <w:t xml:space="preserve"> </w:t>
      </w:r>
    </w:p>
    <w:p w:rsidR="00E73108" w:rsidRPr="000B22B4" w:rsidRDefault="001D6470" w:rsidP="00E73108">
      <w:pPr>
        <w:pStyle w:val="a4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>- «</w:t>
      </w:r>
      <w:proofErr w:type="gramStart"/>
      <w:r w:rsidRPr="000B22B4">
        <w:rPr>
          <w:rFonts w:ascii="Times New Roman" w:hAnsi="Times New Roman"/>
          <w:b/>
          <w:sz w:val="24"/>
          <w:szCs w:val="24"/>
        </w:rPr>
        <w:t>Восточно-Сибирская</w:t>
      </w:r>
      <w:proofErr w:type="gramEnd"/>
      <w:r w:rsidRPr="000B22B4">
        <w:rPr>
          <w:rFonts w:ascii="Times New Roman" w:hAnsi="Times New Roman"/>
          <w:b/>
          <w:sz w:val="24"/>
          <w:szCs w:val="24"/>
        </w:rPr>
        <w:t xml:space="preserve"> палата недвижимости», </w:t>
      </w:r>
      <w:proofErr w:type="spellStart"/>
      <w:r w:rsidRPr="000B22B4">
        <w:rPr>
          <w:rFonts w:ascii="Times New Roman" w:hAnsi="Times New Roman"/>
          <w:b/>
          <w:sz w:val="24"/>
          <w:szCs w:val="24"/>
        </w:rPr>
        <w:t>г.Иркутск</w:t>
      </w:r>
      <w:proofErr w:type="spellEnd"/>
    </w:p>
    <w:p w:rsidR="0004361E" w:rsidRPr="000B22B4" w:rsidRDefault="001D6470" w:rsidP="0004361E">
      <w:pPr>
        <w:pStyle w:val="a4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>- «Ангарская гильдия риэлторов»</w:t>
      </w:r>
    </w:p>
    <w:p w:rsidR="00C50148" w:rsidRPr="000B22B4" w:rsidRDefault="0004361E" w:rsidP="00C50148">
      <w:pPr>
        <w:ind w:firstLine="708"/>
        <w:jc w:val="both"/>
        <w:rPr>
          <w:b/>
          <w:sz w:val="24"/>
          <w:szCs w:val="24"/>
        </w:rPr>
      </w:pPr>
      <w:r w:rsidRPr="000B22B4">
        <w:rPr>
          <w:b/>
          <w:sz w:val="24"/>
          <w:szCs w:val="24"/>
        </w:rPr>
        <w:t xml:space="preserve">8.7. </w:t>
      </w:r>
      <w:r w:rsidR="001D6470" w:rsidRPr="000B22B4">
        <w:rPr>
          <w:b/>
          <w:sz w:val="24"/>
          <w:szCs w:val="24"/>
        </w:rPr>
        <w:t>Приостановить членство в РГР за неуплату членских взносов:</w:t>
      </w:r>
    </w:p>
    <w:p w:rsidR="00C50148" w:rsidRPr="000B22B4" w:rsidRDefault="001D6470" w:rsidP="00C50148">
      <w:pPr>
        <w:pStyle w:val="a4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>- «Гильдия риэлторов Ивановской области»</w:t>
      </w:r>
    </w:p>
    <w:p w:rsidR="00C50148" w:rsidRPr="000B22B4" w:rsidRDefault="001D6470" w:rsidP="00C50148">
      <w:pPr>
        <w:pStyle w:val="a4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>- «Гильдия риэлторов Вологодчины</w:t>
      </w:r>
    </w:p>
    <w:p w:rsidR="00E9102B" w:rsidRDefault="00C50148" w:rsidP="00A124AB">
      <w:pPr>
        <w:ind w:firstLine="708"/>
        <w:jc w:val="both"/>
        <w:rPr>
          <w:b/>
          <w:sz w:val="24"/>
          <w:szCs w:val="24"/>
        </w:rPr>
      </w:pPr>
      <w:r w:rsidRPr="000B22B4">
        <w:rPr>
          <w:b/>
          <w:sz w:val="24"/>
          <w:szCs w:val="24"/>
        </w:rPr>
        <w:t xml:space="preserve">8.8. </w:t>
      </w:r>
      <w:r w:rsidR="0064790D">
        <w:rPr>
          <w:b/>
          <w:sz w:val="24"/>
          <w:szCs w:val="24"/>
        </w:rPr>
        <w:t xml:space="preserve">Восстановить статус члена </w:t>
      </w:r>
      <w:r w:rsidR="0064790D" w:rsidRPr="000F3EDA">
        <w:rPr>
          <w:b/>
          <w:sz w:val="24"/>
          <w:szCs w:val="24"/>
        </w:rPr>
        <w:t>РГР</w:t>
      </w:r>
      <w:r w:rsidR="0064790D" w:rsidRPr="006629E1">
        <w:rPr>
          <w:b/>
          <w:sz w:val="24"/>
          <w:szCs w:val="24"/>
        </w:rPr>
        <w:t xml:space="preserve"> </w:t>
      </w:r>
      <w:r w:rsidR="0064790D">
        <w:rPr>
          <w:b/>
          <w:sz w:val="24"/>
          <w:szCs w:val="24"/>
        </w:rPr>
        <w:t>НП «Омский союз риэлторов»</w:t>
      </w:r>
    </w:p>
    <w:p w:rsidR="0064790D" w:rsidRPr="000B22B4" w:rsidRDefault="0064790D" w:rsidP="00A124AB">
      <w:pPr>
        <w:ind w:firstLine="708"/>
        <w:jc w:val="both"/>
        <w:rPr>
          <w:b/>
          <w:sz w:val="24"/>
          <w:szCs w:val="24"/>
        </w:rPr>
      </w:pPr>
    </w:p>
    <w:p w:rsidR="00AA0459" w:rsidRPr="000B22B4" w:rsidRDefault="00ED3EE5" w:rsidP="00B1684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>О подготовке</w:t>
      </w:r>
      <w:r w:rsidR="00AA0459" w:rsidRPr="000B22B4">
        <w:rPr>
          <w:rFonts w:ascii="Times New Roman" w:hAnsi="Times New Roman"/>
          <w:b/>
          <w:sz w:val="24"/>
          <w:szCs w:val="24"/>
        </w:rPr>
        <w:t xml:space="preserve"> к </w:t>
      </w:r>
      <w:r w:rsidR="00AA0459" w:rsidRPr="000B22B4">
        <w:rPr>
          <w:rFonts w:ascii="Times New Roman" w:hAnsi="Times New Roman"/>
          <w:b/>
          <w:sz w:val="24"/>
          <w:szCs w:val="24"/>
          <w:lang w:val="en-US"/>
        </w:rPr>
        <w:t>XXI</w:t>
      </w:r>
      <w:r w:rsidR="00AA0459" w:rsidRPr="000B22B4">
        <w:rPr>
          <w:rFonts w:ascii="Times New Roman" w:hAnsi="Times New Roman"/>
          <w:b/>
          <w:sz w:val="24"/>
          <w:szCs w:val="24"/>
        </w:rPr>
        <w:t xml:space="preserve"> Национальному Конгрессу по недвижимости, конкурсу «Профессиональное признание 2017»</w:t>
      </w:r>
    </w:p>
    <w:p w:rsidR="00DD0400" w:rsidRPr="000B22B4" w:rsidRDefault="00ED3EE5" w:rsidP="00DD0400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 xml:space="preserve"> </w:t>
      </w:r>
      <w:r w:rsidR="00193705" w:rsidRPr="000B22B4">
        <w:rPr>
          <w:rFonts w:ascii="Times New Roman" w:hAnsi="Times New Roman"/>
          <w:b/>
          <w:sz w:val="24"/>
          <w:szCs w:val="24"/>
        </w:rPr>
        <w:t>Утвердить список единой конкурсной комиссии «Профессиональное признание РГР 2017» и руководителей номинаций конкурса</w:t>
      </w:r>
      <w:r w:rsidR="00E9102B" w:rsidRPr="000B22B4">
        <w:rPr>
          <w:rFonts w:ascii="Times New Roman" w:hAnsi="Times New Roman"/>
          <w:b/>
          <w:sz w:val="24"/>
          <w:szCs w:val="24"/>
        </w:rPr>
        <w:t>.</w:t>
      </w:r>
    </w:p>
    <w:p w:rsidR="00DD0400" w:rsidRPr="000B22B4" w:rsidRDefault="00B16844" w:rsidP="00DD0400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A9394A" w:rsidRPr="000B22B4">
        <w:rPr>
          <w:rFonts w:ascii="Times New Roman" w:hAnsi="Times New Roman"/>
          <w:b/>
          <w:sz w:val="24"/>
          <w:szCs w:val="24"/>
          <w:lang w:eastAsia="zh-CN"/>
        </w:rPr>
        <w:t xml:space="preserve">Утвердить стоимость участия в Конгрессе РГР в 2017 году с предложенными скидками по оплате в зависимости от даты оплаты и количества </w:t>
      </w:r>
      <w:r w:rsidR="00DD0400" w:rsidRPr="000B22B4">
        <w:rPr>
          <w:rFonts w:ascii="Times New Roman" w:hAnsi="Times New Roman"/>
          <w:b/>
          <w:sz w:val="24"/>
          <w:szCs w:val="24"/>
          <w:lang w:eastAsia="zh-CN"/>
        </w:rPr>
        <w:t>участников.</w:t>
      </w:r>
    </w:p>
    <w:p w:rsidR="00DD0400" w:rsidRPr="000B22B4" w:rsidRDefault="001D6470" w:rsidP="00DD0400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  <w:lang w:eastAsia="zh-CN"/>
        </w:rPr>
        <w:t xml:space="preserve">Предоставить скидку за участие в </w:t>
      </w:r>
      <w:r w:rsidRPr="000B22B4">
        <w:rPr>
          <w:rFonts w:ascii="Times New Roman" w:hAnsi="Times New Roman"/>
          <w:b/>
          <w:sz w:val="24"/>
          <w:szCs w:val="24"/>
        </w:rPr>
        <w:t>Национальном конгрессе РГР только членам тех ассоциаций, у которых нет задолженности по взносам за 2016 год</w:t>
      </w:r>
      <w:r w:rsidRPr="000B22B4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1D6470" w:rsidRPr="000B22B4" w:rsidRDefault="00DD0400" w:rsidP="00B6389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  <w:lang w:eastAsia="zh-CN"/>
        </w:rPr>
        <w:t xml:space="preserve">Утвердить бюджет </w:t>
      </w:r>
      <w:r w:rsidRPr="000B22B4">
        <w:rPr>
          <w:rFonts w:ascii="Times New Roman" w:hAnsi="Times New Roman"/>
          <w:b/>
          <w:sz w:val="24"/>
          <w:szCs w:val="24"/>
        </w:rPr>
        <w:t>Национального конгресса РГР в 2017 году</w:t>
      </w:r>
      <w:r w:rsidRPr="000B22B4">
        <w:rPr>
          <w:rFonts w:ascii="Times New Roman" w:hAnsi="Times New Roman"/>
          <w:b/>
          <w:sz w:val="24"/>
          <w:szCs w:val="24"/>
          <w:lang w:eastAsia="zh-CN"/>
        </w:rPr>
        <w:t xml:space="preserve"> с дополнением статьи «косвенные ра</w:t>
      </w:r>
      <w:r w:rsidR="00B63899" w:rsidRPr="000B22B4">
        <w:rPr>
          <w:rFonts w:ascii="Times New Roman" w:hAnsi="Times New Roman"/>
          <w:b/>
          <w:sz w:val="24"/>
          <w:szCs w:val="24"/>
          <w:lang w:eastAsia="zh-CN"/>
        </w:rPr>
        <w:t>сходы»</w:t>
      </w:r>
    </w:p>
    <w:p w:rsidR="001D6470" w:rsidRPr="000B22B4" w:rsidRDefault="00FC690B" w:rsidP="00FC690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 xml:space="preserve">Утвердить </w:t>
      </w:r>
      <w:proofErr w:type="spellStart"/>
      <w:r w:rsidRPr="000B22B4">
        <w:rPr>
          <w:rFonts w:ascii="Times New Roman" w:hAnsi="Times New Roman"/>
          <w:b/>
          <w:sz w:val="24"/>
          <w:szCs w:val="24"/>
        </w:rPr>
        <w:t>Д.Серова</w:t>
      </w:r>
      <w:proofErr w:type="spellEnd"/>
      <w:r w:rsidRPr="000B22B4">
        <w:rPr>
          <w:rFonts w:ascii="Times New Roman" w:hAnsi="Times New Roman"/>
          <w:b/>
          <w:sz w:val="24"/>
          <w:szCs w:val="24"/>
        </w:rPr>
        <w:t xml:space="preserve"> в состав Управляющего совета РОСС</w:t>
      </w:r>
    </w:p>
    <w:p w:rsidR="00CB4889" w:rsidRPr="000B22B4" w:rsidRDefault="00CB4889" w:rsidP="00FC690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 xml:space="preserve">Информация о голосовании за </w:t>
      </w:r>
      <w:r w:rsidR="000B22B4" w:rsidRPr="000B22B4">
        <w:rPr>
          <w:rFonts w:ascii="Times New Roman" w:hAnsi="Times New Roman"/>
          <w:b/>
          <w:sz w:val="24"/>
          <w:szCs w:val="24"/>
        </w:rPr>
        <w:t>отмену нотариального удостоверения сделок принята к сведению</w:t>
      </w:r>
    </w:p>
    <w:p w:rsidR="00FC690B" w:rsidRPr="000B22B4" w:rsidRDefault="00FC690B" w:rsidP="00FC690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B22B4">
        <w:rPr>
          <w:rFonts w:ascii="Times New Roman" w:hAnsi="Times New Roman"/>
          <w:b/>
          <w:sz w:val="24"/>
          <w:szCs w:val="24"/>
        </w:rPr>
        <w:t>Информация о создании странички «Аналитика» на сайте РГР принята к сведению</w:t>
      </w:r>
    </w:p>
    <w:p w:rsidR="00FC690B" w:rsidRPr="000B22B4" w:rsidRDefault="00FC690B" w:rsidP="00CB488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D6470" w:rsidRDefault="001D6470" w:rsidP="001D6470">
      <w:pPr>
        <w:tabs>
          <w:tab w:val="left" w:pos="0"/>
        </w:tabs>
        <w:ind w:right="-3"/>
        <w:jc w:val="both"/>
        <w:rPr>
          <w:sz w:val="24"/>
          <w:szCs w:val="24"/>
        </w:rPr>
      </w:pPr>
    </w:p>
    <w:p w:rsidR="001D6470" w:rsidRDefault="001D6470" w:rsidP="001D6470">
      <w:pPr>
        <w:rPr>
          <w:sz w:val="24"/>
          <w:szCs w:val="24"/>
        </w:rPr>
      </w:pPr>
    </w:p>
    <w:p w:rsidR="001D6470" w:rsidRDefault="001D6470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</w:p>
    <w:p w:rsidR="00D20AA5" w:rsidRDefault="00D20AA5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</w:p>
    <w:p w:rsidR="00D20AA5" w:rsidRDefault="00D20AA5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Президент РГР                                                                                         </w:t>
      </w:r>
      <w:r w:rsidR="00203A13">
        <w:rPr>
          <w:sz w:val="24"/>
          <w:szCs w:val="24"/>
          <w:lang w:eastAsia="ru-RU"/>
        </w:rPr>
        <w:t>Т.Ю. Деменок</w:t>
      </w:r>
    </w:p>
    <w:p w:rsidR="00D20AA5" w:rsidRDefault="00D20AA5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</w:p>
    <w:p w:rsidR="00D20AA5" w:rsidRDefault="00D20AA5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Секретарь                                                                                                  </w:t>
      </w:r>
      <w:proofErr w:type="spellStart"/>
      <w:r w:rsidR="00B57F62">
        <w:rPr>
          <w:sz w:val="24"/>
          <w:szCs w:val="24"/>
          <w:lang w:eastAsia="ru-RU"/>
        </w:rPr>
        <w:t>Т.А.Лаптева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D53A49" w:rsidRDefault="00D53A49" w:rsidP="00205585">
      <w:pPr>
        <w:tabs>
          <w:tab w:val="num" w:pos="284"/>
        </w:tabs>
        <w:jc w:val="both"/>
        <w:rPr>
          <w:sz w:val="24"/>
          <w:szCs w:val="24"/>
          <w:lang w:eastAsia="ru-RU"/>
        </w:rPr>
      </w:pPr>
    </w:p>
    <w:sectPr w:rsidR="00D53A49" w:rsidSect="00D20AA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1F786E45"/>
    <w:multiLevelType w:val="hybridMultilevel"/>
    <w:tmpl w:val="51B04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415456"/>
    <w:multiLevelType w:val="multilevel"/>
    <w:tmpl w:val="15B08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8D6B97"/>
    <w:multiLevelType w:val="hybridMultilevel"/>
    <w:tmpl w:val="6880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627E"/>
    <w:multiLevelType w:val="hybridMultilevel"/>
    <w:tmpl w:val="93D6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765C"/>
    <w:multiLevelType w:val="hybridMultilevel"/>
    <w:tmpl w:val="EBF812A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1D1B89"/>
    <w:multiLevelType w:val="hybridMultilevel"/>
    <w:tmpl w:val="3C92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77E6C"/>
    <w:multiLevelType w:val="hybridMultilevel"/>
    <w:tmpl w:val="3990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4FC3"/>
    <w:multiLevelType w:val="hybridMultilevel"/>
    <w:tmpl w:val="8BAA5D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EBE0A13"/>
    <w:multiLevelType w:val="hybridMultilevel"/>
    <w:tmpl w:val="CD1A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B4"/>
    <w:rsid w:val="000033DD"/>
    <w:rsid w:val="000348D6"/>
    <w:rsid w:val="0004361E"/>
    <w:rsid w:val="00050BAD"/>
    <w:rsid w:val="00052D03"/>
    <w:rsid w:val="000531C7"/>
    <w:rsid w:val="00067412"/>
    <w:rsid w:val="00072E26"/>
    <w:rsid w:val="00082C02"/>
    <w:rsid w:val="00084622"/>
    <w:rsid w:val="00085555"/>
    <w:rsid w:val="0009298C"/>
    <w:rsid w:val="000A6080"/>
    <w:rsid w:val="000A65F4"/>
    <w:rsid w:val="000B22B4"/>
    <w:rsid w:val="000B506C"/>
    <w:rsid w:val="000C26E0"/>
    <w:rsid w:val="000C4DD8"/>
    <w:rsid w:val="000E5AB2"/>
    <w:rsid w:val="000F0B77"/>
    <w:rsid w:val="000F3EDA"/>
    <w:rsid w:val="000F7B20"/>
    <w:rsid w:val="001023CF"/>
    <w:rsid w:val="001054DE"/>
    <w:rsid w:val="00115E16"/>
    <w:rsid w:val="00117F16"/>
    <w:rsid w:val="0012286B"/>
    <w:rsid w:val="00131C75"/>
    <w:rsid w:val="00140744"/>
    <w:rsid w:val="00142AEE"/>
    <w:rsid w:val="00152928"/>
    <w:rsid w:val="001536AE"/>
    <w:rsid w:val="00153CDB"/>
    <w:rsid w:val="0017093E"/>
    <w:rsid w:val="00177DD8"/>
    <w:rsid w:val="00177F58"/>
    <w:rsid w:val="001833F8"/>
    <w:rsid w:val="001853FF"/>
    <w:rsid w:val="00185D68"/>
    <w:rsid w:val="00193705"/>
    <w:rsid w:val="001B1D3D"/>
    <w:rsid w:val="001B2B45"/>
    <w:rsid w:val="001C512E"/>
    <w:rsid w:val="001C647C"/>
    <w:rsid w:val="001D6470"/>
    <w:rsid w:val="001F140C"/>
    <w:rsid w:val="002027B4"/>
    <w:rsid w:val="00203A13"/>
    <w:rsid w:val="00205585"/>
    <w:rsid w:val="0021534D"/>
    <w:rsid w:val="00220F8F"/>
    <w:rsid w:val="00222505"/>
    <w:rsid w:val="00224DEF"/>
    <w:rsid w:val="002315D9"/>
    <w:rsid w:val="00237E43"/>
    <w:rsid w:val="00252E96"/>
    <w:rsid w:val="00253648"/>
    <w:rsid w:val="002635CC"/>
    <w:rsid w:val="00283B78"/>
    <w:rsid w:val="00284197"/>
    <w:rsid w:val="00290D99"/>
    <w:rsid w:val="00292843"/>
    <w:rsid w:val="00296B63"/>
    <w:rsid w:val="002A1A65"/>
    <w:rsid w:val="002D0194"/>
    <w:rsid w:val="002D1E99"/>
    <w:rsid w:val="002D72B6"/>
    <w:rsid w:val="002E6873"/>
    <w:rsid w:val="00303513"/>
    <w:rsid w:val="00304E76"/>
    <w:rsid w:val="00310A4E"/>
    <w:rsid w:val="0031343B"/>
    <w:rsid w:val="00332916"/>
    <w:rsid w:val="003409EE"/>
    <w:rsid w:val="0035312A"/>
    <w:rsid w:val="003667AF"/>
    <w:rsid w:val="00367FA7"/>
    <w:rsid w:val="00374738"/>
    <w:rsid w:val="003773F1"/>
    <w:rsid w:val="00381F42"/>
    <w:rsid w:val="0038620F"/>
    <w:rsid w:val="0039275E"/>
    <w:rsid w:val="003A7F63"/>
    <w:rsid w:val="003D7C0A"/>
    <w:rsid w:val="003E36B3"/>
    <w:rsid w:val="003E7841"/>
    <w:rsid w:val="003F24B1"/>
    <w:rsid w:val="003F292D"/>
    <w:rsid w:val="003F50D5"/>
    <w:rsid w:val="003F6F6F"/>
    <w:rsid w:val="0040566E"/>
    <w:rsid w:val="00407A97"/>
    <w:rsid w:val="004147FE"/>
    <w:rsid w:val="004148CE"/>
    <w:rsid w:val="00415C3F"/>
    <w:rsid w:val="00423B86"/>
    <w:rsid w:val="00423F83"/>
    <w:rsid w:val="00425ED9"/>
    <w:rsid w:val="00432B66"/>
    <w:rsid w:val="00440E5F"/>
    <w:rsid w:val="0044285F"/>
    <w:rsid w:val="00446097"/>
    <w:rsid w:val="00471C6E"/>
    <w:rsid w:val="0047259B"/>
    <w:rsid w:val="0048171C"/>
    <w:rsid w:val="004907B7"/>
    <w:rsid w:val="004A765B"/>
    <w:rsid w:val="004B0D9D"/>
    <w:rsid w:val="004B3237"/>
    <w:rsid w:val="004B325F"/>
    <w:rsid w:val="004C08DB"/>
    <w:rsid w:val="004E70DA"/>
    <w:rsid w:val="004F1379"/>
    <w:rsid w:val="004F40B4"/>
    <w:rsid w:val="0050021B"/>
    <w:rsid w:val="00501D90"/>
    <w:rsid w:val="00502A5F"/>
    <w:rsid w:val="00536ECE"/>
    <w:rsid w:val="00537D27"/>
    <w:rsid w:val="00541191"/>
    <w:rsid w:val="0054523A"/>
    <w:rsid w:val="00547628"/>
    <w:rsid w:val="00566B65"/>
    <w:rsid w:val="00567487"/>
    <w:rsid w:val="00593FF1"/>
    <w:rsid w:val="005B2596"/>
    <w:rsid w:val="005B68CD"/>
    <w:rsid w:val="005D2A3E"/>
    <w:rsid w:val="005D3196"/>
    <w:rsid w:val="005D5000"/>
    <w:rsid w:val="005D7072"/>
    <w:rsid w:val="005E087E"/>
    <w:rsid w:val="005E7161"/>
    <w:rsid w:val="005F42B5"/>
    <w:rsid w:val="005F5C6E"/>
    <w:rsid w:val="00600371"/>
    <w:rsid w:val="00605B04"/>
    <w:rsid w:val="00611213"/>
    <w:rsid w:val="006209AC"/>
    <w:rsid w:val="00637519"/>
    <w:rsid w:val="00637E86"/>
    <w:rsid w:val="006401E6"/>
    <w:rsid w:val="0064790D"/>
    <w:rsid w:val="0065330C"/>
    <w:rsid w:val="006629E1"/>
    <w:rsid w:val="006632B5"/>
    <w:rsid w:val="006673AA"/>
    <w:rsid w:val="00671A16"/>
    <w:rsid w:val="0068112C"/>
    <w:rsid w:val="00695107"/>
    <w:rsid w:val="00696BE7"/>
    <w:rsid w:val="006A415D"/>
    <w:rsid w:val="006B128A"/>
    <w:rsid w:val="006D0B2B"/>
    <w:rsid w:val="006D5E24"/>
    <w:rsid w:val="006E1753"/>
    <w:rsid w:val="006E1992"/>
    <w:rsid w:val="006E6DB7"/>
    <w:rsid w:val="006E6F51"/>
    <w:rsid w:val="006F5A15"/>
    <w:rsid w:val="007122AB"/>
    <w:rsid w:val="00712F6F"/>
    <w:rsid w:val="0072220A"/>
    <w:rsid w:val="00723F6E"/>
    <w:rsid w:val="007256E7"/>
    <w:rsid w:val="00744B51"/>
    <w:rsid w:val="00751D49"/>
    <w:rsid w:val="007569F8"/>
    <w:rsid w:val="00762447"/>
    <w:rsid w:val="007707E6"/>
    <w:rsid w:val="00772BAA"/>
    <w:rsid w:val="007A39B1"/>
    <w:rsid w:val="007C0ADA"/>
    <w:rsid w:val="007C36A0"/>
    <w:rsid w:val="007E0B6F"/>
    <w:rsid w:val="007F1B18"/>
    <w:rsid w:val="007F792F"/>
    <w:rsid w:val="00801E48"/>
    <w:rsid w:val="00802D0B"/>
    <w:rsid w:val="00803447"/>
    <w:rsid w:val="00805555"/>
    <w:rsid w:val="00812F69"/>
    <w:rsid w:val="00826064"/>
    <w:rsid w:val="008342CD"/>
    <w:rsid w:val="00834681"/>
    <w:rsid w:val="00843121"/>
    <w:rsid w:val="00845289"/>
    <w:rsid w:val="008468F2"/>
    <w:rsid w:val="00851C06"/>
    <w:rsid w:val="00872125"/>
    <w:rsid w:val="008902FF"/>
    <w:rsid w:val="008A384F"/>
    <w:rsid w:val="008B028A"/>
    <w:rsid w:val="008B0D84"/>
    <w:rsid w:val="008D0D7A"/>
    <w:rsid w:val="008D4826"/>
    <w:rsid w:val="008E25AB"/>
    <w:rsid w:val="008E746C"/>
    <w:rsid w:val="008F3F44"/>
    <w:rsid w:val="008F62F1"/>
    <w:rsid w:val="008F68C8"/>
    <w:rsid w:val="00912027"/>
    <w:rsid w:val="0091368F"/>
    <w:rsid w:val="00925834"/>
    <w:rsid w:val="009326DA"/>
    <w:rsid w:val="00960AF0"/>
    <w:rsid w:val="00962410"/>
    <w:rsid w:val="0097345D"/>
    <w:rsid w:val="00974FC7"/>
    <w:rsid w:val="009901F0"/>
    <w:rsid w:val="009A0A9E"/>
    <w:rsid w:val="009A19C4"/>
    <w:rsid w:val="009A4BC2"/>
    <w:rsid w:val="009B7583"/>
    <w:rsid w:val="009C5820"/>
    <w:rsid w:val="009D43BB"/>
    <w:rsid w:val="009D45F9"/>
    <w:rsid w:val="009D5155"/>
    <w:rsid w:val="009E2AF3"/>
    <w:rsid w:val="009E71C3"/>
    <w:rsid w:val="009F4A8F"/>
    <w:rsid w:val="00A0056E"/>
    <w:rsid w:val="00A1095A"/>
    <w:rsid w:val="00A118B5"/>
    <w:rsid w:val="00A124AB"/>
    <w:rsid w:val="00A12F6E"/>
    <w:rsid w:val="00A16AC8"/>
    <w:rsid w:val="00A410A8"/>
    <w:rsid w:val="00A45C5E"/>
    <w:rsid w:val="00A461D8"/>
    <w:rsid w:val="00A50A20"/>
    <w:rsid w:val="00A51A46"/>
    <w:rsid w:val="00A702CF"/>
    <w:rsid w:val="00A7183F"/>
    <w:rsid w:val="00A90EBA"/>
    <w:rsid w:val="00A9394A"/>
    <w:rsid w:val="00A94D49"/>
    <w:rsid w:val="00A968AB"/>
    <w:rsid w:val="00AA0459"/>
    <w:rsid w:val="00AA08CB"/>
    <w:rsid w:val="00AB32AD"/>
    <w:rsid w:val="00AB7F3B"/>
    <w:rsid w:val="00AE354D"/>
    <w:rsid w:val="00AE5719"/>
    <w:rsid w:val="00B00858"/>
    <w:rsid w:val="00B023BB"/>
    <w:rsid w:val="00B02846"/>
    <w:rsid w:val="00B12416"/>
    <w:rsid w:val="00B16844"/>
    <w:rsid w:val="00B20CED"/>
    <w:rsid w:val="00B46D08"/>
    <w:rsid w:val="00B51E09"/>
    <w:rsid w:val="00B57F62"/>
    <w:rsid w:val="00B6191A"/>
    <w:rsid w:val="00B626A8"/>
    <w:rsid w:val="00B63899"/>
    <w:rsid w:val="00B759C2"/>
    <w:rsid w:val="00B77D5A"/>
    <w:rsid w:val="00B80276"/>
    <w:rsid w:val="00BB0D66"/>
    <w:rsid w:val="00BB2DD2"/>
    <w:rsid w:val="00BB32ED"/>
    <w:rsid w:val="00BB50CF"/>
    <w:rsid w:val="00BB6BAB"/>
    <w:rsid w:val="00BC1B48"/>
    <w:rsid w:val="00BD4AF2"/>
    <w:rsid w:val="00BD7112"/>
    <w:rsid w:val="00BF0D7F"/>
    <w:rsid w:val="00BF289F"/>
    <w:rsid w:val="00C05390"/>
    <w:rsid w:val="00C1339E"/>
    <w:rsid w:val="00C14926"/>
    <w:rsid w:val="00C33050"/>
    <w:rsid w:val="00C43F0F"/>
    <w:rsid w:val="00C45B78"/>
    <w:rsid w:val="00C50148"/>
    <w:rsid w:val="00C50F6B"/>
    <w:rsid w:val="00C52F83"/>
    <w:rsid w:val="00C54F86"/>
    <w:rsid w:val="00C66749"/>
    <w:rsid w:val="00C72DEF"/>
    <w:rsid w:val="00C743F8"/>
    <w:rsid w:val="00C80A59"/>
    <w:rsid w:val="00C82299"/>
    <w:rsid w:val="00C85229"/>
    <w:rsid w:val="00C96250"/>
    <w:rsid w:val="00C96402"/>
    <w:rsid w:val="00CA6FD3"/>
    <w:rsid w:val="00CB4704"/>
    <w:rsid w:val="00CB4889"/>
    <w:rsid w:val="00CC3907"/>
    <w:rsid w:val="00CD2BCC"/>
    <w:rsid w:val="00CF53F1"/>
    <w:rsid w:val="00D03049"/>
    <w:rsid w:val="00D04D8B"/>
    <w:rsid w:val="00D05D12"/>
    <w:rsid w:val="00D202A6"/>
    <w:rsid w:val="00D20AA5"/>
    <w:rsid w:val="00D24652"/>
    <w:rsid w:val="00D32051"/>
    <w:rsid w:val="00D33995"/>
    <w:rsid w:val="00D53A49"/>
    <w:rsid w:val="00D6177E"/>
    <w:rsid w:val="00D66679"/>
    <w:rsid w:val="00D774E7"/>
    <w:rsid w:val="00D8098D"/>
    <w:rsid w:val="00DA1861"/>
    <w:rsid w:val="00DC1DB5"/>
    <w:rsid w:val="00DC2388"/>
    <w:rsid w:val="00DD0400"/>
    <w:rsid w:val="00DD276D"/>
    <w:rsid w:val="00DD4E84"/>
    <w:rsid w:val="00DE474F"/>
    <w:rsid w:val="00DF307F"/>
    <w:rsid w:val="00E049A7"/>
    <w:rsid w:val="00E06ED6"/>
    <w:rsid w:val="00E11050"/>
    <w:rsid w:val="00E2610D"/>
    <w:rsid w:val="00E27B3F"/>
    <w:rsid w:val="00E44AB8"/>
    <w:rsid w:val="00E50254"/>
    <w:rsid w:val="00E61784"/>
    <w:rsid w:val="00E63016"/>
    <w:rsid w:val="00E67981"/>
    <w:rsid w:val="00E73108"/>
    <w:rsid w:val="00E80056"/>
    <w:rsid w:val="00E9102B"/>
    <w:rsid w:val="00E95A1A"/>
    <w:rsid w:val="00EA0FFC"/>
    <w:rsid w:val="00EA4B09"/>
    <w:rsid w:val="00EA70B2"/>
    <w:rsid w:val="00EC4A52"/>
    <w:rsid w:val="00EC57D3"/>
    <w:rsid w:val="00EC7979"/>
    <w:rsid w:val="00ED3EE5"/>
    <w:rsid w:val="00EF15F7"/>
    <w:rsid w:val="00F00895"/>
    <w:rsid w:val="00F34C34"/>
    <w:rsid w:val="00F516B1"/>
    <w:rsid w:val="00F544A5"/>
    <w:rsid w:val="00F62420"/>
    <w:rsid w:val="00FA7D04"/>
    <w:rsid w:val="00FC326D"/>
    <w:rsid w:val="00FC5FC4"/>
    <w:rsid w:val="00FC690B"/>
    <w:rsid w:val="00FC7D5C"/>
    <w:rsid w:val="00FE3FE6"/>
    <w:rsid w:val="00FE594B"/>
    <w:rsid w:val="00FF1E15"/>
    <w:rsid w:val="00FF5645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E16D"/>
  <w15:docId w15:val="{E889DDB8-AC60-41F4-91EF-23987C44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E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1833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EA4B09"/>
    <w:rPr>
      <w:b/>
      <w:bCs/>
    </w:rPr>
  </w:style>
  <w:style w:type="paragraph" w:styleId="a6">
    <w:name w:val="Normal (Web)"/>
    <w:basedOn w:val="a"/>
    <w:rsid w:val="00EA4B09"/>
    <w:pPr>
      <w:spacing w:before="280" w:after="280"/>
    </w:pPr>
    <w:rPr>
      <w:sz w:val="24"/>
      <w:szCs w:val="24"/>
    </w:rPr>
  </w:style>
  <w:style w:type="paragraph" w:customStyle="1" w:styleId="Standard">
    <w:name w:val="Standard"/>
    <w:rsid w:val="00EA4B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DA18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r.ru/UserFiles/File/ekk/2017/ekk_02.doc" TargetMode="External"/><Relationship Id="rId13" Type="http://schemas.openxmlformats.org/officeDocument/2006/relationships/hyperlink" Target="http://rgr.ru/UserFiles/File/ekk/2017/ekk_12.doc" TargetMode="External"/><Relationship Id="rId18" Type="http://schemas.openxmlformats.org/officeDocument/2006/relationships/hyperlink" Target="http://rgr.ru/UserFiles/File/ekk/2017/ekk_19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gr.ru/UserFiles/File/ekk/2017/ekk_23.doc" TargetMode="External"/><Relationship Id="rId7" Type="http://schemas.openxmlformats.org/officeDocument/2006/relationships/hyperlink" Target="http://rgr.ru/UserFiles/File/ekk/2017/ekk_01.doc" TargetMode="External"/><Relationship Id="rId12" Type="http://schemas.openxmlformats.org/officeDocument/2006/relationships/hyperlink" Target="http://rgr.ru/UserFiles/File/ekk/2017/ekk_06.docx" TargetMode="External"/><Relationship Id="rId17" Type="http://schemas.openxmlformats.org/officeDocument/2006/relationships/hyperlink" Target="http://rgr.ru/UserFiles/File/ekk/2017/ekk_18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gr.ru/UserFiles/File/ekk/2017/ekk_17.doc" TargetMode="External"/><Relationship Id="rId20" Type="http://schemas.openxmlformats.org/officeDocument/2006/relationships/hyperlink" Target="http://rgr.ru/UserFiles/File/ekk/2017/ekk_22.rt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rgr.ru/UserFiles/File/ekk/2017/ekk_05.docx" TargetMode="External"/><Relationship Id="rId24" Type="http://schemas.openxmlformats.org/officeDocument/2006/relationships/hyperlink" Target="http://rgr.ru/UserFiles/File/ekk/2017/ekk_2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gr.ru/UserFiles/File/ekk/2017/ekk_16.doc" TargetMode="External"/><Relationship Id="rId23" Type="http://schemas.openxmlformats.org/officeDocument/2006/relationships/hyperlink" Target="http://rgr.ru/UserFiles/File/ekk/2017/ekk_25.docx" TargetMode="External"/><Relationship Id="rId10" Type="http://schemas.openxmlformats.org/officeDocument/2006/relationships/hyperlink" Target="http://rgr.ru/UserFiles/File/ekk/2017/ekk_04.doc" TargetMode="External"/><Relationship Id="rId19" Type="http://schemas.openxmlformats.org/officeDocument/2006/relationships/hyperlink" Target="http://rgr.ru/UserFiles/File/ekk/2017/ekk_2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gr.ru/UserFiles/File/ekk/2017/ekk_03.doc" TargetMode="External"/><Relationship Id="rId14" Type="http://schemas.openxmlformats.org/officeDocument/2006/relationships/hyperlink" Target="http://rgr.ru/UserFiles/File/ekk/2017/ekk_13.doc" TargetMode="External"/><Relationship Id="rId22" Type="http://schemas.openxmlformats.org/officeDocument/2006/relationships/hyperlink" Target="http://rgr.ru/UserFiles/File/ekk/2017/ekk_2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8148-766F-40E5-8526-80D07BBF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4900</Words>
  <Characters>36413</Characters>
  <Application>Microsoft Office Word</Application>
  <DocSecurity>0</DocSecurity>
  <Lines>1011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Татьяна Ковтуновская</cp:lastModifiedBy>
  <cp:revision>7</cp:revision>
  <cp:lastPrinted>2016-06-01T08:10:00Z</cp:lastPrinted>
  <dcterms:created xsi:type="dcterms:W3CDTF">2017-03-29T10:56:00Z</dcterms:created>
  <dcterms:modified xsi:type="dcterms:W3CDTF">2017-04-17T07:24:00Z</dcterms:modified>
</cp:coreProperties>
</file>