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AD" w:rsidRDefault="007A2AAD" w:rsidP="007A2AAD">
      <w:pPr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noProof/>
          <w:kern w:val="0"/>
          <w:sz w:val="24"/>
          <w:szCs w:val="24"/>
          <w:lang w:eastAsia="ru-RU"/>
        </w:rPr>
        <w:drawing>
          <wp:anchor distT="0" distB="0" distL="0" distR="114935" simplePos="0" relativeHeight="251658240" behindDoc="1" locked="0" layoutInCell="1" allowOverlap="1" wp14:editId="31FE6BE3">
            <wp:simplePos x="0" y="0"/>
            <wp:positionH relativeFrom="column">
              <wp:posOffset>-603885</wp:posOffset>
            </wp:positionH>
            <wp:positionV relativeFrom="paragraph">
              <wp:posOffset>-377190</wp:posOffset>
            </wp:positionV>
            <wp:extent cx="2049145" cy="556895"/>
            <wp:effectExtent l="0" t="0" r="8255" b="0"/>
            <wp:wrapTight wrapText="bothSides">
              <wp:wrapPolygon edited="0">
                <wp:start x="0" y="0"/>
                <wp:lineTo x="0" y="20689"/>
                <wp:lineTo x="21486" y="20689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                          </w:t>
      </w:r>
    </w:p>
    <w:p w:rsidR="007A2AAD" w:rsidRDefault="007A2AAD" w:rsidP="007A2AAD">
      <w:pPr>
        <w:rPr>
          <w:rFonts w:eastAsiaTheme="minorHAnsi"/>
          <w:kern w:val="0"/>
          <w:sz w:val="24"/>
          <w:szCs w:val="24"/>
          <w:lang w:eastAsia="en-US"/>
        </w:rPr>
      </w:pPr>
    </w:p>
    <w:p w:rsidR="007A276C" w:rsidRDefault="007A276C" w:rsidP="007A2AAD">
      <w:pPr>
        <w:jc w:val="center"/>
        <w:rPr>
          <w:b/>
          <w:bCs/>
          <w:sz w:val="28"/>
          <w:szCs w:val="28"/>
        </w:rPr>
      </w:pPr>
    </w:p>
    <w:p w:rsidR="007A2AAD" w:rsidRDefault="007A2AAD" w:rsidP="007A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дня </w:t>
      </w:r>
      <w:r>
        <w:rPr>
          <w:b/>
          <w:bCs/>
          <w:sz w:val="28"/>
          <w:szCs w:val="28"/>
          <w:lang w:val="en-US"/>
        </w:rPr>
        <w:t>XXVI</w:t>
      </w:r>
      <w:r w:rsidR="00034C5A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Съезда</w:t>
      </w:r>
    </w:p>
    <w:p w:rsidR="007A2AAD" w:rsidRPr="00EA4932" w:rsidRDefault="007A2AAD" w:rsidP="007A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Гильдии Риэлторов</w:t>
      </w:r>
    </w:p>
    <w:p w:rsidR="007A2AAD" w:rsidRDefault="007A2AAD" w:rsidP="007A2AAD"/>
    <w:p w:rsidR="007A2AAD" w:rsidRPr="00D10C47" w:rsidRDefault="007A2AAD" w:rsidP="007A2AAD">
      <w:pPr>
        <w:rPr>
          <w:b/>
          <w:sz w:val="22"/>
          <w:szCs w:val="22"/>
        </w:rPr>
      </w:pPr>
      <w:r w:rsidRPr="00D10C47">
        <w:rPr>
          <w:b/>
          <w:sz w:val="22"/>
          <w:szCs w:val="22"/>
        </w:rPr>
        <w:t xml:space="preserve">Дата проведения: </w:t>
      </w:r>
      <w:r w:rsidR="00154B9A" w:rsidRPr="00154B9A">
        <w:rPr>
          <w:b/>
          <w:sz w:val="22"/>
          <w:szCs w:val="22"/>
        </w:rPr>
        <w:t>8</w:t>
      </w:r>
      <w:r w:rsidRPr="00D10C47">
        <w:rPr>
          <w:b/>
          <w:sz w:val="22"/>
          <w:szCs w:val="22"/>
        </w:rPr>
        <w:t xml:space="preserve"> июня 201</w:t>
      </w:r>
      <w:r w:rsidR="00154B9A" w:rsidRPr="00154B9A">
        <w:rPr>
          <w:b/>
          <w:sz w:val="22"/>
          <w:szCs w:val="22"/>
        </w:rPr>
        <w:t>7</w:t>
      </w:r>
      <w:r w:rsidRPr="00D10C47">
        <w:rPr>
          <w:b/>
          <w:sz w:val="22"/>
          <w:szCs w:val="22"/>
        </w:rPr>
        <w:t xml:space="preserve"> г.</w:t>
      </w:r>
    </w:p>
    <w:p w:rsidR="00154B9A" w:rsidRDefault="007A2AAD" w:rsidP="007A2AAD">
      <w:pPr>
        <w:rPr>
          <w:b/>
          <w:sz w:val="24"/>
          <w:szCs w:val="24"/>
        </w:rPr>
      </w:pPr>
      <w:r w:rsidRPr="00D10C47">
        <w:rPr>
          <w:b/>
          <w:sz w:val="22"/>
          <w:szCs w:val="22"/>
        </w:rPr>
        <w:t>Место проведения:</w:t>
      </w:r>
      <w:r w:rsidR="00D54BB6" w:rsidRPr="00D54BB6">
        <w:rPr>
          <w:b/>
          <w:sz w:val="22"/>
          <w:szCs w:val="22"/>
        </w:rPr>
        <w:t xml:space="preserve"> </w:t>
      </w:r>
      <w:r w:rsidR="00154B9A" w:rsidRPr="000D0A2D">
        <w:rPr>
          <w:b/>
          <w:sz w:val="24"/>
          <w:szCs w:val="24"/>
        </w:rPr>
        <w:t xml:space="preserve">Воронежская область, </w:t>
      </w:r>
      <w:proofErr w:type="spellStart"/>
      <w:r w:rsidR="00154B9A" w:rsidRPr="000D0A2D">
        <w:rPr>
          <w:b/>
          <w:sz w:val="24"/>
          <w:szCs w:val="24"/>
        </w:rPr>
        <w:t>Рамонский</w:t>
      </w:r>
      <w:proofErr w:type="spellEnd"/>
      <w:r w:rsidR="00154B9A" w:rsidRPr="000D0A2D">
        <w:rPr>
          <w:b/>
          <w:sz w:val="24"/>
          <w:szCs w:val="24"/>
        </w:rPr>
        <w:t xml:space="preserve"> р-он, </w:t>
      </w:r>
      <w:proofErr w:type="spellStart"/>
      <w:proofErr w:type="gramStart"/>
      <w:r w:rsidR="00154B9A" w:rsidRPr="000D0A2D">
        <w:rPr>
          <w:b/>
          <w:sz w:val="24"/>
          <w:szCs w:val="24"/>
        </w:rPr>
        <w:t>пос.Солнечный</w:t>
      </w:r>
      <w:proofErr w:type="spellEnd"/>
      <w:proofErr w:type="gramEnd"/>
      <w:r w:rsidR="00154B9A" w:rsidRPr="000D0A2D">
        <w:rPr>
          <w:b/>
          <w:sz w:val="24"/>
          <w:szCs w:val="24"/>
        </w:rPr>
        <w:t xml:space="preserve">, </w:t>
      </w:r>
      <w:proofErr w:type="spellStart"/>
      <w:r w:rsidR="00154B9A" w:rsidRPr="000D0A2D">
        <w:rPr>
          <w:b/>
          <w:sz w:val="24"/>
          <w:szCs w:val="24"/>
        </w:rPr>
        <w:t>ул.Парковая</w:t>
      </w:r>
      <w:proofErr w:type="spellEnd"/>
      <w:r w:rsidR="00154B9A" w:rsidRPr="000D0A2D">
        <w:rPr>
          <w:b/>
          <w:sz w:val="24"/>
          <w:szCs w:val="24"/>
        </w:rPr>
        <w:t xml:space="preserve"> 3, Сити-парк "Град", 2 этаж</w:t>
      </w:r>
    </w:p>
    <w:p w:rsidR="00154B9A" w:rsidRDefault="00154B9A" w:rsidP="007A2AAD">
      <w:pPr>
        <w:rPr>
          <w:b/>
          <w:sz w:val="22"/>
          <w:szCs w:val="22"/>
        </w:rPr>
      </w:pPr>
    </w:p>
    <w:p w:rsidR="007A2AAD" w:rsidRPr="00D10C47" w:rsidRDefault="007A2AAD" w:rsidP="007A2AAD">
      <w:pPr>
        <w:rPr>
          <w:b/>
          <w:bCs/>
          <w:sz w:val="22"/>
          <w:szCs w:val="22"/>
        </w:rPr>
      </w:pPr>
      <w:r w:rsidRPr="00D10C47">
        <w:rPr>
          <w:b/>
          <w:bCs/>
          <w:sz w:val="22"/>
          <w:szCs w:val="22"/>
        </w:rPr>
        <w:t>Начало работы в 1</w:t>
      </w:r>
      <w:r w:rsidR="00942F57">
        <w:rPr>
          <w:b/>
          <w:bCs/>
          <w:sz w:val="22"/>
          <w:szCs w:val="22"/>
          <w:lang w:val="en-US"/>
        </w:rPr>
        <w:t>5</w:t>
      </w:r>
      <w:r w:rsidRPr="00D10C47">
        <w:rPr>
          <w:b/>
          <w:bCs/>
          <w:sz w:val="22"/>
          <w:szCs w:val="22"/>
        </w:rPr>
        <w:t xml:space="preserve">.00 – 18.00 </w:t>
      </w:r>
    </w:p>
    <w:p w:rsidR="007A2AAD" w:rsidRDefault="007A2AAD" w:rsidP="007A2AAD">
      <w:pPr>
        <w:jc w:val="center"/>
        <w:rPr>
          <w:b/>
          <w:bCs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количества членов РГР, имеющих право голоса на </w:t>
      </w:r>
      <w:r w:rsidRPr="002943B4">
        <w:rPr>
          <w:rFonts w:eastAsiaTheme="minorHAnsi"/>
          <w:kern w:val="0"/>
          <w:sz w:val="24"/>
          <w:szCs w:val="24"/>
          <w:lang w:val="en-US" w:eastAsia="en-US"/>
        </w:rPr>
        <w:t>XXV</w:t>
      </w:r>
      <w:r w:rsidR="009840F5">
        <w:rPr>
          <w:rFonts w:eastAsiaTheme="minorHAnsi"/>
          <w:kern w:val="0"/>
          <w:sz w:val="24"/>
          <w:szCs w:val="24"/>
          <w:lang w:val="en-US" w:eastAsia="en-US"/>
        </w:rPr>
        <w:t>II</w:t>
      </w:r>
      <w:r w:rsidR="007A2AAD" w:rsidRPr="002943B4">
        <w:rPr>
          <w:rFonts w:eastAsiaTheme="minorHAnsi"/>
          <w:kern w:val="0"/>
          <w:sz w:val="24"/>
          <w:szCs w:val="24"/>
          <w:lang w:val="en-US" w:eastAsia="en-US"/>
        </w:rPr>
        <w:t>I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Съезде РГР.</w:t>
      </w:r>
      <w:r w:rsidR="009840F5" w:rsidRPr="009840F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A36751">
        <w:rPr>
          <w:rFonts w:eastAsiaTheme="minorHAnsi"/>
          <w:kern w:val="0"/>
          <w:sz w:val="24"/>
          <w:szCs w:val="24"/>
          <w:lang w:eastAsia="en-US"/>
        </w:rPr>
        <w:t>(5 мин.)</w:t>
      </w:r>
    </w:p>
    <w:p w:rsidR="007A2AAD" w:rsidRPr="002943B4" w:rsidRDefault="007A2AAD" w:rsidP="007A2AAD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>Доклад о наличии кворума.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2943B4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Избрание счетной и редакционной комиссии </w:t>
      </w:r>
      <w:r w:rsidR="007A2AAD" w:rsidRPr="002943B4">
        <w:rPr>
          <w:rFonts w:eastAsiaTheme="minorHAnsi"/>
          <w:kern w:val="0"/>
          <w:sz w:val="24"/>
          <w:szCs w:val="24"/>
          <w:lang w:val="en-US" w:eastAsia="en-US"/>
        </w:rPr>
        <w:t>XXV</w:t>
      </w:r>
      <w:r w:rsidR="009840F5" w:rsidRPr="002943B4">
        <w:rPr>
          <w:rFonts w:eastAsiaTheme="minorHAnsi"/>
          <w:kern w:val="0"/>
          <w:sz w:val="24"/>
          <w:szCs w:val="24"/>
          <w:lang w:val="en-US" w:eastAsia="en-US"/>
        </w:rPr>
        <w:t>III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Съезда РГР.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2943B4" w:rsidRDefault="007A2AAD" w:rsidP="007A2AAD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повестки дня и регламента работы </w:t>
      </w:r>
      <w:r w:rsidR="007A2AAD" w:rsidRPr="002943B4">
        <w:rPr>
          <w:rFonts w:eastAsiaTheme="minorHAnsi"/>
          <w:kern w:val="0"/>
          <w:sz w:val="24"/>
          <w:szCs w:val="24"/>
          <w:lang w:val="en-US" w:eastAsia="en-US"/>
        </w:rPr>
        <w:t>XXV</w:t>
      </w:r>
      <w:r w:rsidR="009840F5" w:rsidRPr="002943B4">
        <w:rPr>
          <w:rFonts w:eastAsiaTheme="minorHAnsi"/>
          <w:kern w:val="0"/>
          <w:sz w:val="24"/>
          <w:szCs w:val="24"/>
          <w:lang w:val="en-US" w:eastAsia="en-US"/>
        </w:rPr>
        <w:t>III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Съезда РГР.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EB1BE7" w:rsidRDefault="00EB1BE7" w:rsidP="00EB1BE7">
      <w:pPr>
        <w:pStyle w:val="a5"/>
        <w:rPr>
          <w:rFonts w:eastAsiaTheme="minorHAnsi"/>
          <w:kern w:val="0"/>
          <w:sz w:val="24"/>
          <w:szCs w:val="24"/>
          <w:lang w:eastAsia="en-US"/>
        </w:rPr>
      </w:pPr>
    </w:p>
    <w:p w:rsidR="00EB1BE7" w:rsidRDefault="00EB1BE7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Отчет Комитета по бюджету за 201</w:t>
      </w:r>
      <w:r w:rsidR="009840F5" w:rsidRPr="009840F5">
        <w:rPr>
          <w:rFonts w:eastAsiaTheme="minorHAnsi"/>
          <w:kern w:val="0"/>
          <w:sz w:val="24"/>
          <w:szCs w:val="24"/>
          <w:lang w:eastAsia="en-US"/>
        </w:rPr>
        <w:t>6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</w:t>
      </w:r>
      <w:r w:rsidR="00942F57">
        <w:rPr>
          <w:rFonts w:eastAsiaTheme="minorHAnsi"/>
          <w:kern w:val="0"/>
          <w:sz w:val="24"/>
          <w:szCs w:val="24"/>
          <w:lang w:eastAsia="en-US"/>
        </w:rPr>
        <w:t>: исполнение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бюджета за 201</w:t>
      </w:r>
      <w:r w:rsidR="00F444F5" w:rsidRPr="00F444F5">
        <w:rPr>
          <w:rFonts w:eastAsiaTheme="minorHAnsi"/>
          <w:kern w:val="0"/>
          <w:sz w:val="24"/>
          <w:szCs w:val="24"/>
          <w:lang w:eastAsia="en-US"/>
        </w:rPr>
        <w:t>6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 рассмотрение бюджета на 201</w:t>
      </w:r>
      <w:r w:rsidR="00F444F5" w:rsidRPr="00F444F5">
        <w:rPr>
          <w:rFonts w:eastAsiaTheme="minorHAnsi"/>
          <w:kern w:val="0"/>
          <w:sz w:val="24"/>
          <w:szCs w:val="24"/>
          <w:lang w:eastAsia="en-US"/>
        </w:rPr>
        <w:t>7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 (10 мин.)</w:t>
      </w:r>
    </w:p>
    <w:p w:rsidR="007A2AAD" w:rsidRPr="002943B4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>Доклад Президента РГР о деятельности РГР за 201</w:t>
      </w:r>
      <w:r w:rsidR="00F444F5" w:rsidRPr="00F444F5">
        <w:rPr>
          <w:rFonts w:eastAsiaTheme="minorHAnsi"/>
          <w:kern w:val="0"/>
          <w:sz w:val="24"/>
          <w:szCs w:val="24"/>
          <w:lang w:eastAsia="en-US"/>
        </w:rPr>
        <w:t>6</w:t>
      </w:r>
      <w:r w:rsidRPr="002943B4">
        <w:rPr>
          <w:rFonts w:eastAsiaTheme="minorHAnsi"/>
          <w:kern w:val="0"/>
          <w:sz w:val="24"/>
          <w:szCs w:val="24"/>
          <w:lang w:eastAsia="en-US"/>
        </w:rPr>
        <w:t>-201</w:t>
      </w:r>
      <w:r w:rsidR="00F444F5">
        <w:rPr>
          <w:rFonts w:eastAsiaTheme="minorHAnsi"/>
          <w:kern w:val="0"/>
          <w:sz w:val="24"/>
          <w:szCs w:val="24"/>
          <w:lang w:eastAsia="en-US"/>
        </w:rPr>
        <w:t>7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Pr="002943B4">
        <w:rPr>
          <w:rFonts w:eastAsiaTheme="minorHAnsi"/>
          <w:kern w:val="0"/>
          <w:sz w:val="24"/>
          <w:szCs w:val="24"/>
          <w:lang w:eastAsia="en-US"/>
        </w:rPr>
        <w:t>г.г</w:t>
      </w:r>
      <w:proofErr w:type="spellEnd"/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. </w:t>
      </w:r>
      <w:r w:rsidR="00A36751">
        <w:rPr>
          <w:rFonts w:eastAsiaTheme="minorHAnsi"/>
          <w:kern w:val="0"/>
          <w:sz w:val="24"/>
          <w:szCs w:val="24"/>
          <w:lang w:eastAsia="en-US"/>
        </w:rPr>
        <w:t>(15 мин.)</w:t>
      </w:r>
    </w:p>
    <w:p w:rsidR="007A2AAD" w:rsidRDefault="007A2AAD" w:rsidP="007A2AAD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D93A1B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D93A1B">
        <w:rPr>
          <w:rFonts w:eastAsiaTheme="minorHAnsi"/>
          <w:kern w:val="0"/>
          <w:sz w:val="24"/>
          <w:szCs w:val="24"/>
          <w:lang w:eastAsia="en-US"/>
        </w:rPr>
        <w:t xml:space="preserve">Отчет Ревизионной </w:t>
      </w:r>
      <w:proofErr w:type="gramStart"/>
      <w:r w:rsidRPr="00D93A1B">
        <w:rPr>
          <w:rFonts w:eastAsiaTheme="minorHAnsi"/>
          <w:kern w:val="0"/>
          <w:sz w:val="24"/>
          <w:szCs w:val="24"/>
          <w:lang w:eastAsia="en-US"/>
        </w:rPr>
        <w:t>Ко</w:t>
      </w:r>
      <w:r w:rsidR="007A2AAD">
        <w:rPr>
          <w:rFonts w:eastAsiaTheme="minorHAnsi"/>
          <w:kern w:val="0"/>
          <w:sz w:val="24"/>
          <w:szCs w:val="24"/>
          <w:lang w:eastAsia="en-US"/>
        </w:rPr>
        <w:t>миссии  РГР</w:t>
      </w:r>
      <w:proofErr w:type="gramEnd"/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за 201</w:t>
      </w:r>
      <w:r w:rsidR="00F444F5" w:rsidRPr="00F444F5">
        <w:rPr>
          <w:rFonts w:eastAsiaTheme="minorHAnsi"/>
          <w:kern w:val="0"/>
          <w:sz w:val="24"/>
          <w:szCs w:val="24"/>
          <w:lang w:eastAsia="en-US"/>
        </w:rPr>
        <w:t>6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год. (5мин.)</w:t>
      </w:r>
    </w:p>
    <w:p w:rsidR="007A2AAD" w:rsidRPr="00D93A1B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ind w:left="714" w:hanging="357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>Прения, оценка работы РГР за отчетный период. (</w:t>
      </w:r>
      <w:r w:rsidR="00A36751">
        <w:rPr>
          <w:rFonts w:eastAsiaTheme="minorHAnsi"/>
          <w:kern w:val="0"/>
          <w:sz w:val="24"/>
          <w:szCs w:val="24"/>
          <w:lang w:eastAsia="en-US"/>
        </w:rPr>
        <w:t>1</w:t>
      </w:r>
      <w:r w:rsidR="00EB1BE7">
        <w:rPr>
          <w:rFonts w:eastAsiaTheme="minorHAnsi"/>
          <w:kern w:val="0"/>
          <w:sz w:val="24"/>
          <w:szCs w:val="24"/>
          <w:lang w:eastAsia="en-US"/>
        </w:rPr>
        <w:t>0</w:t>
      </w:r>
      <w:r w:rsidR="00D10C47">
        <w:rPr>
          <w:rFonts w:eastAsiaTheme="minorHAnsi"/>
          <w:kern w:val="0"/>
          <w:sz w:val="24"/>
          <w:szCs w:val="24"/>
          <w:lang w:eastAsia="en-US"/>
        </w:rPr>
        <w:t xml:space="preserve"> мин.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2943B4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EC710F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FD7E98">
        <w:rPr>
          <w:rFonts w:eastAsiaTheme="minorHAnsi"/>
          <w:kern w:val="0"/>
          <w:sz w:val="24"/>
          <w:szCs w:val="24"/>
          <w:lang w:eastAsia="en-US"/>
        </w:rPr>
        <w:t>Избрание</w:t>
      </w:r>
      <w:r w:rsidR="00F444F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Президент-</w:t>
      </w:r>
      <w:proofErr w:type="spellStart"/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электа</w:t>
      </w:r>
      <w:proofErr w:type="spellEnd"/>
      <w:r w:rsidRPr="00EC71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943B4">
        <w:rPr>
          <w:rFonts w:eastAsiaTheme="minorHAnsi"/>
          <w:kern w:val="0"/>
          <w:sz w:val="24"/>
          <w:szCs w:val="24"/>
          <w:lang w:eastAsia="en-US"/>
        </w:rPr>
        <w:t>РГР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.</w:t>
      </w:r>
      <w:r w:rsidR="00FD7E98">
        <w:rPr>
          <w:rFonts w:eastAsiaTheme="minorHAnsi"/>
          <w:kern w:val="0"/>
          <w:sz w:val="24"/>
          <w:szCs w:val="24"/>
          <w:lang w:eastAsia="en-US"/>
        </w:rPr>
        <w:t xml:space="preserve"> Выступление кандидатов.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Выступление</w:t>
      </w:r>
      <w:proofErr w:type="spellEnd"/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вновь избранного </w:t>
      </w:r>
      <w:r w:rsidRPr="002943B4">
        <w:rPr>
          <w:rFonts w:eastAsiaTheme="minorHAnsi"/>
          <w:kern w:val="0"/>
          <w:sz w:val="24"/>
          <w:szCs w:val="24"/>
          <w:lang w:eastAsia="en-US"/>
        </w:rPr>
        <w:t>Президент-</w:t>
      </w:r>
      <w:proofErr w:type="spellStart"/>
      <w:r w:rsidRPr="002943B4">
        <w:rPr>
          <w:rFonts w:eastAsiaTheme="minorHAnsi"/>
          <w:kern w:val="0"/>
          <w:sz w:val="24"/>
          <w:szCs w:val="24"/>
          <w:lang w:eastAsia="en-US"/>
        </w:rPr>
        <w:t>электа</w:t>
      </w:r>
      <w:proofErr w:type="spellEnd"/>
      <w:r w:rsidRPr="00EC71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gramStart"/>
      <w:r w:rsidRPr="002943B4">
        <w:rPr>
          <w:rFonts w:eastAsiaTheme="minorHAnsi"/>
          <w:kern w:val="0"/>
          <w:sz w:val="24"/>
          <w:szCs w:val="24"/>
          <w:lang w:eastAsia="en-US"/>
        </w:rPr>
        <w:t>РГР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.(</w:t>
      </w:r>
      <w:proofErr w:type="gramEnd"/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15 мин)</w:t>
      </w:r>
    </w:p>
    <w:p w:rsidR="00DC5DC9" w:rsidRDefault="00DC5DC9" w:rsidP="00DC5DC9">
      <w:pPr>
        <w:pStyle w:val="a5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C5DC9">
        <w:rPr>
          <w:sz w:val="24"/>
          <w:szCs w:val="24"/>
        </w:rPr>
        <w:t xml:space="preserve"> Утверждение концепции «Федеральной базы недвижимости»</w:t>
      </w:r>
    </w:p>
    <w:p w:rsidR="00DC5DC9" w:rsidRPr="00DC5DC9" w:rsidRDefault="00DC5DC9" w:rsidP="00DC5DC9">
      <w:pPr>
        <w:pStyle w:val="a5"/>
        <w:spacing w:line="240" w:lineRule="auto"/>
        <w:rPr>
          <w:sz w:val="24"/>
          <w:szCs w:val="24"/>
        </w:rPr>
      </w:pPr>
    </w:p>
    <w:p w:rsidR="00DC5DC9" w:rsidRPr="00DC5DC9" w:rsidRDefault="00DC5DC9" w:rsidP="00DC5DC9">
      <w:pPr>
        <w:pStyle w:val="a5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C5DC9">
        <w:rPr>
          <w:sz w:val="24"/>
          <w:szCs w:val="24"/>
        </w:rPr>
        <w:t xml:space="preserve"> Утверждение Концепции законопроекта о государственном регулировании </w:t>
      </w:r>
      <w:proofErr w:type="spellStart"/>
      <w:r w:rsidRPr="00DC5DC9">
        <w:rPr>
          <w:sz w:val="24"/>
          <w:szCs w:val="24"/>
        </w:rPr>
        <w:t>риэлторской</w:t>
      </w:r>
      <w:proofErr w:type="spellEnd"/>
      <w:r w:rsidRPr="00DC5DC9">
        <w:rPr>
          <w:sz w:val="24"/>
          <w:szCs w:val="24"/>
        </w:rPr>
        <w:t xml:space="preserve"> деятельности</w:t>
      </w:r>
    </w:p>
    <w:p w:rsidR="007A2AAD" w:rsidRPr="00942F57" w:rsidRDefault="007A2AAD" w:rsidP="0007082E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942F57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942F57">
        <w:rPr>
          <w:rFonts w:eastAsiaTheme="minorHAnsi"/>
          <w:kern w:val="0"/>
          <w:sz w:val="24"/>
          <w:szCs w:val="24"/>
          <w:lang w:eastAsia="en-US"/>
        </w:rPr>
        <w:t>Утверждение состава Национального Совета РГР на 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7</w:t>
      </w:r>
      <w:r w:rsidRPr="00942F57">
        <w:rPr>
          <w:rFonts w:eastAsiaTheme="minorHAnsi"/>
          <w:kern w:val="0"/>
          <w:sz w:val="24"/>
          <w:szCs w:val="24"/>
          <w:lang w:eastAsia="en-US"/>
        </w:rPr>
        <w:t>-201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8</w:t>
      </w:r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gramStart"/>
      <w:r w:rsidRPr="00942F57">
        <w:rPr>
          <w:rFonts w:eastAsiaTheme="minorHAnsi"/>
          <w:kern w:val="0"/>
          <w:sz w:val="24"/>
          <w:szCs w:val="24"/>
          <w:lang w:eastAsia="en-US"/>
        </w:rPr>
        <w:t>год.</w:t>
      </w:r>
      <w:r w:rsidR="00A36751" w:rsidRPr="00942F57">
        <w:rPr>
          <w:rFonts w:eastAsiaTheme="minorHAnsi"/>
          <w:kern w:val="0"/>
          <w:sz w:val="24"/>
          <w:szCs w:val="24"/>
          <w:lang w:eastAsia="en-US"/>
        </w:rPr>
        <w:t>(</w:t>
      </w:r>
      <w:proofErr w:type="gramEnd"/>
      <w:r w:rsidR="00A36751" w:rsidRPr="00942F57">
        <w:rPr>
          <w:rFonts w:eastAsiaTheme="minorHAnsi"/>
          <w:kern w:val="0"/>
          <w:sz w:val="24"/>
          <w:szCs w:val="24"/>
          <w:lang w:eastAsia="en-US"/>
        </w:rPr>
        <w:t>5 мин.)</w:t>
      </w:r>
    </w:p>
    <w:p w:rsidR="007A2AAD" w:rsidRPr="00942F57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942F57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Выборы Членов ревизионной Комиссии </w:t>
      </w:r>
      <w:proofErr w:type="gramStart"/>
      <w:r w:rsidRPr="00942F57">
        <w:rPr>
          <w:rFonts w:eastAsiaTheme="minorHAnsi"/>
          <w:kern w:val="0"/>
          <w:sz w:val="24"/>
          <w:szCs w:val="24"/>
          <w:lang w:eastAsia="en-US"/>
        </w:rPr>
        <w:t>РГР  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7</w:t>
      </w:r>
      <w:proofErr w:type="gramEnd"/>
      <w:r w:rsidRPr="00942F57">
        <w:rPr>
          <w:rFonts w:eastAsiaTheme="minorHAnsi"/>
          <w:kern w:val="0"/>
          <w:sz w:val="24"/>
          <w:szCs w:val="24"/>
          <w:lang w:eastAsia="en-US"/>
        </w:rPr>
        <w:t>- 201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8</w:t>
      </w:r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 г. (5 мин</w:t>
      </w:r>
      <w:r w:rsidR="00D10C47" w:rsidRPr="00942F57">
        <w:rPr>
          <w:rFonts w:eastAsiaTheme="minorHAnsi"/>
          <w:kern w:val="0"/>
          <w:sz w:val="24"/>
          <w:szCs w:val="24"/>
          <w:lang w:eastAsia="en-US"/>
        </w:rPr>
        <w:t>.</w:t>
      </w:r>
      <w:r w:rsidRPr="00942F57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942F57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942F57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 Утверждение Плана </w:t>
      </w:r>
      <w:proofErr w:type="gramStart"/>
      <w:r w:rsidRPr="00942F57">
        <w:rPr>
          <w:rFonts w:eastAsiaTheme="minorHAnsi"/>
          <w:kern w:val="0"/>
          <w:sz w:val="24"/>
          <w:szCs w:val="24"/>
          <w:lang w:eastAsia="en-US"/>
        </w:rPr>
        <w:t>мероприятий  на</w:t>
      </w:r>
      <w:proofErr w:type="gramEnd"/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  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7</w:t>
      </w:r>
      <w:r w:rsidRPr="00942F57">
        <w:rPr>
          <w:rFonts w:eastAsiaTheme="minorHAnsi"/>
          <w:kern w:val="0"/>
          <w:sz w:val="24"/>
          <w:szCs w:val="24"/>
          <w:lang w:eastAsia="en-US"/>
        </w:rPr>
        <w:t>-201</w:t>
      </w:r>
      <w:r w:rsidR="0007082E">
        <w:rPr>
          <w:rFonts w:eastAsiaTheme="minorHAnsi"/>
          <w:kern w:val="0"/>
          <w:sz w:val="24"/>
          <w:szCs w:val="24"/>
          <w:lang w:eastAsia="en-US"/>
        </w:rPr>
        <w:t>8</w:t>
      </w:r>
      <w:r w:rsidRPr="00942F57">
        <w:rPr>
          <w:rFonts w:eastAsiaTheme="minorHAnsi"/>
          <w:kern w:val="0"/>
          <w:sz w:val="24"/>
          <w:szCs w:val="24"/>
          <w:lang w:eastAsia="en-US"/>
        </w:rPr>
        <w:t xml:space="preserve"> год. (10 мин</w:t>
      </w:r>
      <w:r w:rsidR="00D10C47" w:rsidRPr="00942F57">
        <w:rPr>
          <w:rFonts w:eastAsiaTheme="minorHAnsi"/>
          <w:kern w:val="0"/>
          <w:sz w:val="24"/>
          <w:szCs w:val="24"/>
          <w:lang w:eastAsia="en-US"/>
        </w:rPr>
        <w:t>.</w:t>
      </w:r>
      <w:r w:rsidRPr="00942F57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942F57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Постановления </w:t>
      </w:r>
      <w:r w:rsidR="007A2AAD">
        <w:rPr>
          <w:rFonts w:eastAsiaTheme="minorHAnsi"/>
          <w:kern w:val="0"/>
          <w:sz w:val="24"/>
          <w:szCs w:val="24"/>
          <w:lang w:eastAsia="en-US"/>
        </w:rPr>
        <w:t>–</w:t>
      </w:r>
      <w:r w:rsidR="00226CD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Резолюции </w:t>
      </w:r>
      <w:r w:rsidR="007A2AAD" w:rsidRPr="002943B4">
        <w:rPr>
          <w:rFonts w:eastAsiaTheme="minorHAnsi"/>
          <w:kern w:val="0"/>
          <w:sz w:val="24"/>
          <w:szCs w:val="24"/>
          <w:lang w:val="en-US" w:eastAsia="en-US"/>
        </w:rPr>
        <w:t>XXVI</w:t>
      </w:r>
      <w:r w:rsidR="00034C5A">
        <w:rPr>
          <w:rFonts w:eastAsiaTheme="minorHAnsi"/>
          <w:kern w:val="0"/>
          <w:sz w:val="24"/>
          <w:szCs w:val="24"/>
          <w:lang w:val="en-US" w:eastAsia="en-US"/>
        </w:rPr>
        <w:t>II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Съезда РГР. (</w:t>
      </w:r>
      <w:r w:rsidR="00EB1BE7">
        <w:rPr>
          <w:rFonts w:eastAsiaTheme="minorHAnsi"/>
          <w:kern w:val="0"/>
          <w:sz w:val="24"/>
          <w:szCs w:val="24"/>
          <w:lang w:eastAsia="en-US"/>
        </w:rPr>
        <w:t>5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мин)</w:t>
      </w:r>
    </w:p>
    <w:p w:rsidR="00FD7E98" w:rsidRDefault="00FD7E98" w:rsidP="00FD7E98">
      <w:pPr>
        <w:pStyle w:val="a5"/>
        <w:rPr>
          <w:rFonts w:eastAsiaTheme="minorHAnsi"/>
          <w:kern w:val="0"/>
          <w:sz w:val="24"/>
          <w:szCs w:val="24"/>
          <w:lang w:eastAsia="en-US"/>
        </w:rPr>
      </w:pPr>
    </w:p>
    <w:p w:rsidR="00FD7E98" w:rsidRDefault="008C6A8C" w:rsidP="002943B4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Утверждение Почетных членов РГР</w:t>
      </w:r>
    </w:p>
    <w:p w:rsidR="007A2AAD" w:rsidRPr="002943B4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2943B4">
      <w:pPr>
        <w:numPr>
          <w:ilvl w:val="0"/>
          <w:numId w:val="31"/>
        </w:numPr>
        <w:suppressAutoHyphens w:val="0"/>
        <w:spacing w:line="240" w:lineRule="auto"/>
        <w:ind w:left="714" w:hanging="357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Награждение: (</w:t>
      </w:r>
      <w:r w:rsidR="00A36751">
        <w:rPr>
          <w:rFonts w:eastAsiaTheme="minorHAnsi"/>
          <w:kern w:val="0"/>
          <w:sz w:val="24"/>
          <w:szCs w:val="24"/>
          <w:lang w:eastAsia="en-US"/>
        </w:rPr>
        <w:t>1</w:t>
      </w:r>
      <w:r w:rsidRPr="002943B4">
        <w:rPr>
          <w:rFonts w:eastAsiaTheme="minorHAnsi"/>
          <w:kern w:val="0"/>
          <w:sz w:val="24"/>
          <w:szCs w:val="24"/>
          <w:lang w:eastAsia="en-US"/>
        </w:rPr>
        <w:t>0 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2943B4" w:rsidRDefault="007A2AAD" w:rsidP="007A2AAD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2943B4" w:rsidRDefault="008C6A8C" w:rsidP="002943B4">
      <w:pPr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 w:rsidR="002943B4" w:rsidRPr="002943B4">
        <w:rPr>
          <w:sz w:val="24"/>
          <w:szCs w:val="24"/>
        </w:rPr>
        <w:t xml:space="preserve"> Почетных членов РГР </w:t>
      </w:r>
    </w:p>
    <w:p w:rsidR="002943B4" w:rsidRPr="002943B4" w:rsidRDefault="0007082E" w:rsidP="002943B4">
      <w:pPr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 w:rsidR="002943B4" w:rsidRPr="002943B4">
        <w:rPr>
          <w:sz w:val="24"/>
          <w:szCs w:val="24"/>
        </w:rPr>
        <w:t xml:space="preserve"> лауреатов Знака</w:t>
      </w:r>
      <w:bookmarkStart w:id="0" w:name="_GoBack"/>
      <w:bookmarkEnd w:id="0"/>
      <w:r w:rsidR="002943B4" w:rsidRPr="002943B4">
        <w:rPr>
          <w:sz w:val="24"/>
          <w:szCs w:val="24"/>
        </w:rPr>
        <w:t xml:space="preserve"> имени Кудрявцева В.А. </w:t>
      </w:r>
    </w:p>
    <w:p w:rsidR="002943B4" w:rsidRPr="00034C5A" w:rsidRDefault="002943B4" w:rsidP="00034C5A">
      <w:pPr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 w:rsidRPr="002943B4">
        <w:rPr>
          <w:sz w:val="24"/>
          <w:szCs w:val="24"/>
        </w:rPr>
        <w:t>Вручение почетных грамот РГР компаниям, осуществляющим риэлторскую деятельность на рынке недвижимости 5, 10, 15, 20, 25 лет.</w:t>
      </w:r>
    </w:p>
    <w:sectPr w:rsidR="002943B4" w:rsidRPr="00034C5A" w:rsidSect="00DA7D6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1CB7A0C"/>
    <w:multiLevelType w:val="hybridMultilevel"/>
    <w:tmpl w:val="C7B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74304"/>
    <w:multiLevelType w:val="hybridMultilevel"/>
    <w:tmpl w:val="EBEC4232"/>
    <w:lvl w:ilvl="0" w:tplc="1944C1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5C60544"/>
    <w:multiLevelType w:val="multilevel"/>
    <w:tmpl w:val="8042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01E4776"/>
    <w:multiLevelType w:val="hybridMultilevel"/>
    <w:tmpl w:val="03D685EE"/>
    <w:lvl w:ilvl="0" w:tplc="2326BAA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D66E6C"/>
    <w:multiLevelType w:val="hybridMultilevel"/>
    <w:tmpl w:val="A998D3FA"/>
    <w:lvl w:ilvl="0" w:tplc="1944C1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325AFF"/>
    <w:multiLevelType w:val="hybridMultilevel"/>
    <w:tmpl w:val="CEA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4412F"/>
    <w:multiLevelType w:val="hybridMultilevel"/>
    <w:tmpl w:val="EC74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27DB7"/>
    <w:multiLevelType w:val="hybridMultilevel"/>
    <w:tmpl w:val="2D706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D1D30"/>
    <w:multiLevelType w:val="hybridMultilevel"/>
    <w:tmpl w:val="E2CA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02AB"/>
    <w:multiLevelType w:val="hybridMultilevel"/>
    <w:tmpl w:val="2D7EB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8A10B3"/>
    <w:multiLevelType w:val="hybridMultilevel"/>
    <w:tmpl w:val="8A042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4733B5"/>
    <w:multiLevelType w:val="hybridMultilevel"/>
    <w:tmpl w:val="CF4C0D42"/>
    <w:lvl w:ilvl="0" w:tplc="2326BA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04D2"/>
    <w:multiLevelType w:val="hybridMultilevel"/>
    <w:tmpl w:val="52CA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E0665"/>
    <w:multiLevelType w:val="hybridMultilevel"/>
    <w:tmpl w:val="1A4A0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24EC4"/>
    <w:multiLevelType w:val="hybridMultilevel"/>
    <w:tmpl w:val="7A465B62"/>
    <w:lvl w:ilvl="0" w:tplc="3814A8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655C"/>
    <w:multiLevelType w:val="multilevel"/>
    <w:tmpl w:val="52CA9D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33"/>
  </w:num>
  <w:num w:numId="25">
    <w:abstractNumId w:val="34"/>
  </w:num>
  <w:num w:numId="26">
    <w:abstractNumId w:val="24"/>
  </w:num>
  <w:num w:numId="27">
    <w:abstractNumId w:val="37"/>
  </w:num>
  <w:num w:numId="28">
    <w:abstractNumId w:val="28"/>
  </w:num>
  <w:num w:numId="29">
    <w:abstractNumId w:val="30"/>
  </w:num>
  <w:num w:numId="30">
    <w:abstractNumId w:val="22"/>
  </w:num>
  <w:num w:numId="31">
    <w:abstractNumId w:val="27"/>
  </w:num>
  <w:num w:numId="32">
    <w:abstractNumId w:val="31"/>
  </w:num>
  <w:num w:numId="33">
    <w:abstractNumId w:val="26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2"/>
    <w:rsid w:val="0000013A"/>
    <w:rsid w:val="000227ED"/>
    <w:rsid w:val="00026045"/>
    <w:rsid w:val="000346CC"/>
    <w:rsid w:val="00034C5A"/>
    <w:rsid w:val="00045D81"/>
    <w:rsid w:val="00053257"/>
    <w:rsid w:val="000634B4"/>
    <w:rsid w:val="00067E62"/>
    <w:rsid w:val="0007082E"/>
    <w:rsid w:val="0008154C"/>
    <w:rsid w:val="00090DCF"/>
    <w:rsid w:val="00093AD7"/>
    <w:rsid w:val="000A0CE6"/>
    <w:rsid w:val="000B178C"/>
    <w:rsid w:val="000B4C63"/>
    <w:rsid w:val="000B694C"/>
    <w:rsid w:val="000C0372"/>
    <w:rsid w:val="000C0F8A"/>
    <w:rsid w:val="000C4420"/>
    <w:rsid w:val="000C4B15"/>
    <w:rsid w:val="000D32E8"/>
    <w:rsid w:val="000E1E3B"/>
    <w:rsid w:val="000E2DD9"/>
    <w:rsid w:val="000E3136"/>
    <w:rsid w:val="000F4B9E"/>
    <w:rsid w:val="001032E1"/>
    <w:rsid w:val="00117E28"/>
    <w:rsid w:val="00136202"/>
    <w:rsid w:val="001434BB"/>
    <w:rsid w:val="00154B9A"/>
    <w:rsid w:val="00162D66"/>
    <w:rsid w:val="00176F65"/>
    <w:rsid w:val="00181B43"/>
    <w:rsid w:val="00191C4D"/>
    <w:rsid w:val="00194ED7"/>
    <w:rsid w:val="001A60B7"/>
    <w:rsid w:val="001B5D42"/>
    <w:rsid w:val="001E7B71"/>
    <w:rsid w:val="0020076F"/>
    <w:rsid w:val="00201DE2"/>
    <w:rsid w:val="00205A76"/>
    <w:rsid w:val="00215F5C"/>
    <w:rsid w:val="00217399"/>
    <w:rsid w:val="00217D97"/>
    <w:rsid w:val="002212C0"/>
    <w:rsid w:val="00226582"/>
    <w:rsid w:val="00226ADE"/>
    <w:rsid w:val="00226CDD"/>
    <w:rsid w:val="00232279"/>
    <w:rsid w:val="00241B41"/>
    <w:rsid w:val="0024549F"/>
    <w:rsid w:val="00256BCB"/>
    <w:rsid w:val="00257EAF"/>
    <w:rsid w:val="002636E2"/>
    <w:rsid w:val="00271CCF"/>
    <w:rsid w:val="0027235A"/>
    <w:rsid w:val="00280EB6"/>
    <w:rsid w:val="00283738"/>
    <w:rsid w:val="00284128"/>
    <w:rsid w:val="00284448"/>
    <w:rsid w:val="00284E00"/>
    <w:rsid w:val="002943B4"/>
    <w:rsid w:val="00295E5C"/>
    <w:rsid w:val="002A0A9F"/>
    <w:rsid w:val="002A6F10"/>
    <w:rsid w:val="002B0E6B"/>
    <w:rsid w:val="002B1019"/>
    <w:rsid w:val="002B1417"/>
    <w:rsid w:val="002C24B4"/>
    <w:rsid w:val="002C530C"/>
    <w:rsid w:val="002C56A0"/>
    <w:rsid w:val="002E3EDB"/>
    <w:rsid w:val="002F2D31"/>
    <w:rsid w:val="0030144D"/>
    <w:rsid w:val="003046E5"/>
    <w:rsid w:val="0030778A"/>
    <w:rsid w:val="00310BAA"/>
    <w:rsid w:val="00317FD4"/>
    <w:rsid w:val="003200A3"/>
    <w:rsid w:val="00324B55"/>
    <w:rsid w:val="0034496F"/>
    <w:rsid w:val="00345DFE"/>
    <w:rsid w:val="00363504"/>
    <w:rsid w:val="003642E8"/>
    <w:rsid w:val="00366935"/>
    <w:rsid w:val="00370BB0"/>
    <w:rsid w:val="00382E1A"/>
    <w:rsid w:val="0038733D"/>
    <w:rsid w:val="003926D9"/>
    <w:rsid w:val="003A54AA"/>
    <w:rsid w:val="003B25F1"/>
    <w:rsid w:val="003B634C"/>
    <w:rsid w:val="003C0DD2"/>
    <w:rsid w:val="003C43DC"/>
    <w:rsid w:val="003D3A94"/>
    <w:rsid w:val="003D434D"/>
    <w:rsid w:val="003E5525"/>
    <w:rsid w:val="003E6EE1"/>
    <w:rsid w:val="003F2F90"/>
    <w:rsid w:val="00403DE0"/>
    <w:rsid w:val="004157DB"/>
    <w:rsid w:val="00417782"/>
    <w:rsid w:val="00422767"/>
    <w:rsid w:val="00436B80"/>
    <w:rsid w:val="00440CA1"/>
    <w:rsid w:val="00442BD0"/>
    <w:rsid w:val="004470E8"/>
    <w:rsid w:val="00447196"/>
    <w:rsid w:val="00453ACA"/>
    <w:rsid w:val="0046079F"/>
    <w:rsid w:val="00461060"/>
    <w:rsid w:val="00470A5C"/>
    <w:rsid w:val="0047792C"/>
    <w:rsid w:val="00485B30"/>
    <w:rsid w:val="00493A21"/>
    <w:rsid w:val="004A35D8"/>
    <w:rsid w:val="004A527F"/>
    <w:rsid w:val="004B25D3"/>
    <w:rsid w:val="004C397F"/>
    <w:rsid w:val="004D01C1"/>
    <w:rsid w:val="004F3D6D"/>
    <w:rsid w:val="00501741"/>
    <w:rsid w:val="00513463"/>
    <w:rsid w:val="005226CF"/>
    <w:rsid w:val="00533CDB"/>
    <w:rsid w:val="005427BE"/>
    <w:rsid w:val="005465DD"/>
    <w:rsid w:val="005542D5"/>
    <w:rsid w:val="00554403"/>
    <w:rsid w:val="00557FC0"/>
    <w:rsid w:val="00565E2F"/>
    <w:rsid w:val="0057063A"/>
    <w:rsid w:val="005716C0"/>
    <w:rsid w:val="0057634C"/>
    <w:rsid w:val="00580D02"/>
    <w:rsid w:val="00583F40"/>
    <w:rsid w:val="005A1CBB"/>
    <w:rsid w:val="005A25D2"/>
    <w:rsid w:val="005A3E84"/>
    <w:rsid w:val="005B3B3F"/>
    <w:rsid w:val="005C03B6"/>
    <w:rsid w:val="005C4C0D"/>
    <w:rsid w:val="005C783D"/>
    <w:rsid w:val="005E2B92"/>
    <w:rsid w:val="005E49B8"/>
    <w:rsid w:val="005E5940"/>
    <w:rsid w:val="005F19BE"/>
    <w:rsid w:val="00603F33"/>
    <w:rsid w:val="00604B31"/>
    <w:rsid w:val="006122E2"/>
    <w:rsid w:val="00624507"/>
    <w:rsid w:val="0062461F"/>
    <w:rsid w:val="006317D6"/>
    <w:rsid w:val="00636CEC"/>
    <w:rsid w:val="006374CF"/>
    <w:rsid w:val="00637C96"/>
    <w:rsid w:val="00643235"/>
    <w:rsid w:val="00646089"/>
    <w:rsid w:val="006467BC"/>
    <w:rsid w:val="006535AB"/>
    <w:rsid w:val="00664AD8"/>
    <w:rsid w:val="00666207"/>
    <w:rsid w:val="006739DD"/>
    <w:rsid w:val="00684665"/>
    <w:rsid w:val="00684F87"/>
    <w:rsid w:val="00685857"/>
    <w:rsid w:val="006936B2"/>
    <w:rsid w:val="006A0A9C"/>
    <w:rsid w:val="006A157E"/>
    <w:rsid w:val="006A6464"/>
    <w:rsid w:val="006B39F4"/>
    <w:rsid w:val="006E189A"/>
    <w:rsid w:val="006E2570"/>
    <w:rsid w:val="006E7A9E"/>
    <w:rsid w:val="006E7B38"/>
    <w:rsid w:val="00706A53"/>
    <w:rsid w:val="007161F1"/>
    <w:rsid w:val="00731B0A"/>
    <w:rsid w:val="00732CE4"/>
    <w:rsid w:val="00732DAA"/>
    <w:rsid w:val="0074510D"/>
    <w:rsid w:val="00745F9F"/>
    <w:rsid w:val="00760234"/>
    <w:rsid w:val="00763808"/>
    <w:rsid w:val="00786DD5"/>
    <w:rsid w:val="007A276C"/>
    <w:rsid w:val="007A2AAD"/>
    <w:rsid w:val="007B2B6D"/>
    <w:rsid w:val="007B3128"/>
    <w:rsid w:val="007B3EA5"/>
    <w:rsid w:val="007B5CC0"/>
    <w:rsid w:val="007C7317"/>
    <w:rsid w:val="007E3C4F"/>
    <w:rsid w:val="007E744F"/>
    <w:rsid w:val="007E7C75"/>
    <w:rsid w:val="007F29FF"/>
    <w:rsid w:val="00801120"/>
    <w:rsid w:val="00802A83"/>
    <w:rsid w:val="008142EF"/>
    <w:rsid w:val="0081651F"/>
    <w:rsid w:val="00823C85"/>
    <w:rsid w:val="00826E04"/>
    <w:rsid w:val="008366D9"/>
    <w:rsid w:val="008608C6"/>
    <w:rsid w:val="00873997"/>
    <w:rsid w:val="00880500"/>
    <w:rsid w:val="00891FD1"/>
    <w:rsid w:val="008A1529"/>
    <w:rsid w:val="008A312C"/>
    <w:rsid w:val="008A6414"/>
    <w:rsid w:val="008B3676"/>
    <w:rsid w:val="008B4D56"/>
    <w:rsid w:val="008C0597"/>
    <w:rsid w:val="008C256C"/>
    <w:rsid w:val="008C25E3"/>
    <w:rsid w:val="008C666D"/>
    <w:rsid w:val="008C6A8C"/>
    <w:rsid w:val="008C6C64"/>
    <w:rsid w:val="008D3FF3"/>
    <w:rsid w:val="008E70A2"/>
    <w:rsid w:val="008F06B3"/>
    <w:rsid w:val="009008C2"/>
    <w:rsid w:val="009030C3"/>
    <w:rsid w:val="00911980"/>
    <w:rsid w:val="009129D3"/>
    <w:rsid w:val="00914DD2"/>
    <w:rsid w:val="00917597"/>
    <w:rsid w:val="009204BF"/>
    <w:rsid w:val="00920D72"/>
    <w:rsid w:val="00922585"/>
    <w:rsid w:val="00931F1B"/>
    <w:rsid w:val="00934147"/>
    <w:rsid w:val="00940E23"/>
    <w:rsid w:val="00942F57"/>
    <w:rsid w:val="009454C0"/>
    <w:rsid w:val="00952E36"/>
    <w:rsid w:val="009541F0"/>
    <w:rsid w:val="00956709"/>
    <w:rsid w:val="00961ABE"/>
    <w:rsid w:val="00973613"/>
    <w:rsid w:val="00973D24"/>
    <w:rsid w:val="009840F5"/>
    <w:rsid w:val="00993E1B"/>
    <w:rsid w:val="009A0BA3"/>
    <w:rsid w:val="009A2581"/>
    <w:rsid w:val="009A6705"/>
    <w:rsid w:val="009B1830"/>
    <w:rsid w:val="009C00AF"/>
    <w:rsid w:val="009D774A"/>
    <w:rsid w:val="009D7FEB"/>
    <w:rsid w:val="009E608F"/>
    <w:rsid w:val="009F1BAB"/>
    <w:rsid w:val="009F28C3"/>
    <w:rsid w:val="00A178BF"/>
    <w:rsid w:val="00A2177E"/>
    <w:rsid w:val="00A236A1"/>
    <w:rsid w:val="00A2565E"/>
    <w:rsid w:val="00A36751"/>
    <w:rsid w:val="00A36AB9"/>
    <w:rsid w:val="00A37EC3"/>
    <w:rsid w:val="00A61A91"/>
    <w:rsid w:val="00A65C33"/>
    <w:rsid w:val="00A827E8"/>
    <w:rsid w:val="00A83EC3"/>
    <w:rsid w:val="00A91787"/>
    <w:rsid w:val="00A96176"/>
    <w:rsid w:val="00AA1E83"/>
    <w:rsid w:val="00AB5CA1"/>
    <w:rsid w:val="00AD79A0"/>
    <w:rsid w:val="00AE6F03"/>
    <w:rsid w:val="00AF52E7"/>
    <w:rsid w:val="00B10345"/>
    <w:rsid w:val="00B24FCE"/>
    <w:rsid w:val="00B25BAD"/>
    <w:rsid w:val="00B32F0E"/>
    <w:rsid w:val="00B36610"/>
    <w:rsid w:val="00B37C98"/>
    <w:rsid w:val="00B447EC"/>
    <w:rsid w:val="00B472CE"/>
    <w:rsid w:val="00B5047A"/>
    <w:rsid w:val="00B7295B"/>
    <w:rsid w:val="00B73549"/>
    <w:rsid w:val="00B80538"/>
    <w:rsid w:val="00B80615"/>
    <w:rsid w:val="00B81E21"/>
    <w:rsid w:val="00B918CA"/>
    <w:rsid w:val="00B97A7A"/>
    <w:rsid w:val="00BA3FE3"/>
    <w:rsid w:val="00BA4910"/>
    <w:rsid w:val="00BB112A"/>
    <w:rsid w:val="00BB63C8"/>
    <w:rsid w:val="00BB72BB"/>
    <w:rsid w:val="00BD5F6A"/>
    <w:rsid w:val="00BE3DFC"/>
    <w:rsid w:val="00BF2E77"/>
    <w:rsid w:val="00C00779"/>
    <w:rsid w:val="00C019BE"/>
    <w:rsid w:val="00C15B9C"/>
    <w:rsid w:val="00C1758B"/>
    <w:rsid w:val="00C25B93"/>
    <w:rsid w:val="00C37798"/>
    <w:rsid w:val="00C4357C"/>
    <w:rsid w:val="00C45890"/>
    <w:rsid w:val="00C45F50"/>
    <w:rsid w:val="00C545CA"/>
    <w:rsid w:val="00C56699"/>
    <w:rsid w:val="00C660B7"/>
    <w:rsid w:val="00C758F3"/>
    <w:rsid w:val="00C970B7"/>
    <w:rsid w:val="00CA2297"/>
    <w:rsid w:val="00CB32FB"/>
    <w:rsid w:val="00CB5BAA"/>
    <w:rsid w:val="00CC5021"/>
    <w:rsid w:val="00CD0CAC"/>
    <w:rsid w:val="00CD6791"/>
    <w:rsid w:val="00CE00BF"/>
    <w:rsid w:val="00CE6965"/>
    <w:rsid w:val="00CF5DE2"/>
    <w:rsid w:val="00CF6FCD"/>
    <w:rsid w:val="00D0074F"/>
    <w:rsid w:val="00D0094C"/>
    <w:rsid w:val="00D06D16"/>
    <w:rsid w:val="00D10C47"/>
    <w:rsid w:val="00D126F4"/>
    <w:rsid w:val="00D15D24"/>
    <w:rsid w:val="00D17D30"/>
    <w:rsid w:val="00D33092"/>
    <w:rsid w:val="00D37818"/>
    <w:rsid w:val="00D40B87"/>
    <w:rsid w:val="00D466E4"/>
    <w:rsid w:val="00D542EE"/>
    <w:rsid w:val="00D54BB6"/>
    <w:rsid w:val="00D60B00"/>
    <w:rsid w:val="00D63FA1"/>
    <w:rsid w:val="00D653FD"/>
    <w:rsid w:val="00D65BE8"/>
    <w:rsid w:val="00D7100A"/>
    <w:rsid w:val="00D74FE7"/>
    <w:rsid w:val="00D8200B"/>
    <w:rsid w:val="00D82D50"/>
    <w:rsid w:val="00D85B10"/>
    <w:rsid w:val="00D8697A"/>
    <w:rsid w:val="00D90138"/>
    <w:rsid w:val="00D917D6"/>
    <w:rsid w:val="00D93A1B"/>
    <w:rsid w:val="00D94134"/>
    <w:rsid w:val="00D950D7"/>
    <w:rsid w:val="00DA27E6"/>
    <w:rsid w:val="00DA7BC4"/>
    <w:rsid w:val="00DA7D6B"/>
    <w:rsid w:val="00DC5DC9"/>
    <w:rsid w:val="00DD1180"/>
    <w:rsid w:val="00DE0A03"/>
    <w:rsid w:val="00DE2AF0"/>
    <w:rsid w:val="00E029B3"/>
    <w:rsid w:val="00E11CCC"/>
    <w:rsid w:val="00E14221"/>
    <w:rsid w:val="00E17649"/>
    <w:rsid w:val="00E24F44"/>
    <w:rsid w:val="00E33B70"/>
    <w:rsid w:val="00E4363B"/>
    <w:rsid w:val="00E508A9"/>
    <w:rsid w:val="00E755D8"/>
    <w:rsid w:val="00E83BD5"/>
    <w:rsid w:val="00E95230"/>
    <w:rsid w:val="00E97307"/>
    <w:rsid w:val="00EA451C"/>
    <w:rsid w:val="00EA4B9C"/>
    <w:rsid w:val="00EB1BB6"/>
    <w:rsid w:val="00EB1BE7"/>
    <w:rsid w:val="00EC2564"/>
    <w:rsid w:val="00EC710F"/>
    <w:rsid w:val="00EC74E1"/>
    <w:rsid w:val="00EE2F9D"/>
    <w:rsid w:val="00F006D7"/>
    <w:rsid w:val="00F10275"/>
    <w:rsid w:val="00F20B93"/>
    <w:rsid w:val="00F25D70"/>
    <w:rsid w:val="00F30A1A"/>
    <w:rsid w:val="00F325C7"/>
    <w:rsid w:val="00F33803"/>
    <w:rsid w:val="00F40D61"/>
    <w:rsid w:val="00F444F5"/>
    <w:rsid w:val="00F53C62"/>
    <w:rsid w:val="00F62FB5"/>
    <w:rsid w:val="00F63438"/>
    <w:rsid w:val="00F7311E"/>
    <w:rsid w:val="00F85543"/>
    <w:rsid w:val="00F915A7"/>
    <w:rsid w:val="00F92451"/>
    <w:rsid w:val="00F96B5E"/>
    <w:rsid w:val="00FA08E5"/>
    <w:rsid w:val="00FA60B6"/>
    <w:rsid w:val="00FB547A"/>
    <w:rsid w:val="00FC1985"/>
    <w:rsid w:val="00FC1B4B"/>
    <w:rsid w:val="00FC3AB6"/>
    <w:rsid w:val="00FC616E"/>
    <w:rsid w:val="00FD3D8F"/>
    <w:rsid w:val="00FD5CF7"/>
    <w:rsid w:val="00FD7BCE"/>
    <w:rsid w:val="00FD7E98"/>
    <w:rsid w:val="00FF475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D6D08"/>
  <w15:docId w15:val="{EAD28F2C-B00A-4031-BD9B-929E2F5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454C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4"/>
    </w:rPr>
  </w:style>
  <w:style w:type="paragraph" w:customStyle="1" w:styleId="10">
    <w:name w:val="Абзац списка1"/>
    <w:basedOn w:val="a"/>
    <w:rsid w:val="009454C0"/>
  </w:style>
  <w:style w:type="paragraph" w:styleId="a3">
    <w:name w:val="Body Text"/>
    <w:basedOn w:val="a"/>
    <w:link w:val="a4"/>
    <w:uiPriority w:val="99"/>
    <w:semiHidden/>
    <w:unhideWhenUsed/>
    <w:rsid w:val="009454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4C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6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A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C6DB-F27B-47A7-A8BD-18020E98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 Ковтуновская</cp:lastModifiedBy>
  <cp:revision>4</cp:revision>
  <cp:lastPrinted>2017-05-10T05:44:00Z</cp:lastPrinted>
  <dcterms:created xsi:type="dcterms:W3CDTF">2017-05-10T06:02:00Z</dcterms:created>
  <dcterms:modified xsi:type="dcterms:W3CDTF">2017-05-23T07:46:00Z</dcterms:modified>
</cp:coreProperties>
</file>